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F0" w:rsidRPr="004D5548" w:rsidRDefault="00FD0BF0" w:rsidP="00722B2C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5B0" w:rsidRPr="004D5548" w:rsidRDefault="000905B0" w:rsidP="00472088">
      <w:pPr>
        <w:spacing w:line="276" w:lineRule="auto"/>
        <w:rPr>
          <w:lang w:eastAsia="ru-RU"/>
        </w:rPr>
      </w:pPr>
    </w:p>
    <w:p w:rsidR="00DC1B91" w:rsidRPr="004A5BB5" w:rsidRDefault="009A623C" w:rsidP="004A5BB5">
      <w:pPr>
        <w:rPr>
          <w:b/>
          <w:bCs/>
        </w:rPr>
      </w:pPr>
      <w:r w:rsidRPr="004A5BB5">
        <w:rPr>
          <w:b/>
          <w:bCs/>
        </w:rPr>
        <w:t>Р</w:t>
      </w:r>
      <w:r w:rsidR="003D76B6" w:rsidRPr="004A5BB5">
        <w:rPr>
          <w:b/>
          <w:bCs/>
        </w:rPr>
        <w:t>емонт улично-дорожной сети</w:t>
      </w:r>
      <w:r w:rsidR="001B3946" w:rsidRPr="004A5BB5">
        <w:rPr>
          <w:b/>
          <w:bCs/>
        </w:rPr>
        <w:t>:</w:t>
      </w:r>
    </w:p>
    <w:p w:rsidR="00472088" w:rsidRPr="00472088" w:rsidRDefault="00472088" w:rsidP="00472088">
      <w:pPr>
        <w:pStyle w:val="ListParagraph"/>
        <w:ind w:left="780"/>
        <w:rPr>
          <w:b/>
          <w:lang w:eastAsia="ru-RU"/>
        </w:rPr>
      </w:pPr>
    </w:p>
    <w:p w:rsidR="00413C55" w:rsidRPr="00B2418D" w:rsidRDefault="00413C55" w:rsidP="00EA02EF">
      <w:pPr>
        <w:pStyle w:val="ListParagraph"/>
        <w:numPr>
          <w:ilvl w:val="0"/>
          <w:numId w:val="31"/>
        </w:numPr>
        <w:jc w:val="both"/>
        <w:rPr>
          <w:lang w:eastAsia="ru-RU"/>
        </w:rPr>
      </w:pPr>
      <w:r w:rsidRPr="00452464">
        <w:rPr>
          <w:rFonts w:ascii="Times New Roman" w:hAnsi="Times New Roman"/>
          <w:lang w:eastAsia="ru-RU"/>
        </w:rPr>
        <w:t>ул. Минская (проезд в районе д.№№ 67/1-69)</w:t>
      </w:r>
      <w:r w:rsidRPr="00B2418D">
        <w:rPr>
          <w:lang w:eastAsia="ru-RU"/>
        </w:rPr>
        <w:t xml:space="preserve"> 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Комиссаржевской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13C55">
        <w:rPr>
          <w:rFonts w:ascii="Times New Roman" w:hAnsi="Times New Roman"/>
          <w:lang w:eastAsia="ru-RU"/>
        </w:rPr>
        <w:t>Куцыгина</w:t>
      </w:r>
      <w:proofErr w:type="spellEnd"/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proofErr w:type="spellStart"/>
      <w:r w:rsidRPr="00413C55">
        <w:rPr>
          <w:rFonts w:ascii="Times New Roman" w:hAnsi="Times New Roman"/>
          <w:lang w:eastAsia="ru-RU"/>
        </w:rPr>
        <w:t>Кардашова</w:t>
      </w:r>
      <w:proofErr w:type="spellEnd"/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Московский проспект (дублер)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 xml:space="preserve">Генерала </w:t>
      </w:r>
      <w:proofErr w:type="spellStart"/>
      <w:r w:rsidRPr="00413C55">
        <w:rPr>
          <w:rFonts w:ascii="Times New Roman" w:hAnsi="Times New Roman"/>
          <w:lang w:eastAsia="ru-RU"/>
        </w:rPr>
        <w:t>Лизюкова</w:t>
      </w:r>
      <w:proofErr w:type="spellEnd"/>
      <w:r w:rsidRPr="00413C55">
        <w:rPr>
          <w:rFonts w:ascii="Times New Roman" w:hAnsi="Times New Roman"/>
          <w:lang w:eastAsia="ru-RU"/>
        </w:rPr>
        <w:t xml:space="preserve"> (дублер)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60 Армии (</w:t>
      </w:r>
      <w:proofErr w:type="spellStart"/>
      <w:r w:rsidRPr="00413C55">
        <w:rPr>
          <w:rFonts w:ascii="Times New Roman" w:hAnsi="Times New Roman"/>
          <w:lang w:eastAsia="ru-RU"/>
        </w:rPr>
        <w:t>ул.Генерала</w:t>
      </w:r>
      <w:proofErr w:type="spellEnd"/>
      <w:r w:rsidRPr="00413C55">
        <w:rPr>
          <w:rFonts w:ascii="Times New Roman" w:hAnsi="Times New Roman"/>
          <w:lang w:eastAsia="ru-RU"/>
        </w:rPr>
        <w:t xml:space="preserve"> </w:t>
      </w:r>
      <w:proofErr w:type="spellStart"/>
      <w:r w:rsidRPr="00413C55">
        <w:rPr>
          <w:rFonts w:ascii="Times New Roman" w:hAnsi="Times New Roman"/>
          <w:lang w:eastAsia="ru-RU"/>
        </w:rPr>
        <w:t>Лизюкова-ул.Хользунова</w:t>
      </w:r>
      <w:proofErr w:type="spellEnd"/>
      <w:r w:rsidRPr="00413C55">
        <w:rPr>
          <w:rFonts w:ascii="Times New Roman" w:hAnsi="Times New Roman"/>
          <w:lang w:eastAsia="ru-RU"/>
        </w:rPr>
        <w:t>)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 xml:space="preserve">Ломоносова (участок </w:t>
      </w:r>
      <w:proofErr w:type="spellStart"/>
      <w:r w:rsidRPr="00413C55">
        <w:rPr>
          <w:rFonts w:ascii="Times New Roman" w:hAnsi="Times New Roman"/>
          <w:lang w:eastAsia="ru-RU"/>
        </w:rPr>
        <w:t>ул.Тимирязева</w:t>
      </w:r>
      <w:proofErr w:type="spellEnd"/>
      <w:r w:rsidRPr="00413C55">
        <w:rPr>
          <w:rFonts w:ascii="Times New Roman" w:hAnsi="Times New Roman"/>
          <w:lang w:eastAsia="ru-RU"/>
        </w:rPr>
        <w:t xml:space="preserve"> - Московский проспект)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Менделеева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Съезд с автодороги Воронеж-Репное-Сомово в направлении ул. Гринько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 Гродненская (со стороны ул. Краснознаменная)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Крымская (</w:t>
      </w:r>
      <w:proofErr w:type="spellStart"/>
      <w:r w:rsidRPr="00413C55">
        <w:rPr>
          <w:rFonts w:ascii="Times New Roman" w:hAnsi="Times New Roman"/>
          <w:lang w:eastAsia="ru-RU"/>
        </w:rPr>
        <w:t>ул.Конструкторов-ул.Пирогова</w:t>
      </w:r>
      <w:proofErr w:type="spellEnd"/>
      <w:r w:rsidRPr="00413C55">
        <w:rPr>
          <w:rFonts w:ascii="Times New Roman" w:hAnsi="Times New Roman"/>
          <w:lang w:eastAsia="ru-RU"/>
        </w:rPr>
        <w:t>)</w:t>
      </w:r>
      <w:bookmarkStart w:id="0" w:name="_GoBack"/>
      <w:bookmarkEnd w:id="0"/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пер.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Казарменный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пер.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Каховского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пер.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Серафимовича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Полтавская</w:t>
      </w:r>
    </w:p>
    <w:p w:rsidR="00413C55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>ул.</w:t>
      </w:r>
      <w:r>
        <w:rPr>
          <w:rFonts w:ascii="Times New Roman" w:hAnsi="Times New Roman"/>
          <w:lang w:eastAsia="ru-RU"/>
        </w:rPr>
        <w:t xml:space="preserve"> </w:t>
      </w:r>
      <w:r w:rsidRPr="00413C55">
        <w:rPr>
          <w:rFonts w:ascii="Times New Roman" w:hAnsi="Times New Roman"/>
          <w:lang w:eastAsia="ru-RU"/>
        </w:rPr>
        <w:t>Екатерины Зеленко</w:t>
      </w:r>
    </w:p>
    <w:p w:rsidR="00B4086B" w:rsidRDefault="00413C55" w:rsidP="00472088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413C55">
        <w:rPr>
          <w:rFonts w:ascii="Times New Roman" w:hAnsi="Times New Roman"/>
          <w:lang w:eastAsia="ru-RU"/>
        </w:rPr>
        <w:t xml:space="preserve">ул. Юных Натуралистов (от </w:t>
      </w:r>
      <w:proofErr w:type="spellStart"/>
      <w:r w:rsidRPr="00413C55">
        <w:rPr>
          <w:rFonts w:ascii="Times New Roman" w:hAnsi="Times New Roman"/>
          <w:lang w:eastAsia="ru-RU"/>
        </w:rPr>
        <w:t>ул.Героев</w:t>
      </w:r>
      <w:proofErr w:type="spellEnd"/>
      <w:r w:rsidRPr="00413C55">
        <w:rPr>
          <w:rFonts w:ascii="Times New Roman" w:hAnsi="Times New Roman"/>
          <w:lang w:eastAsia="ru-RU"/>
        </w:rPr>
        <w:t xml:space="preserve"> Революции до д.13/1 по </w:t>
      </w:r>
      <w:proofErr w:type="spellStart"/>
      <w:r w:rsidRPr="00413C55">
        <w:rPr>
          <w:rFonts w:ascii="Times New Roman" w:hAnsi="Times New Roman"/>
          <w:lang w:eastAsia="ru-RU"/>
        </w:rPr>
        <w:t>ул.Юных</w:t>
      </w:r>
      <w:proofErr w:type="spellEnd"/>
      <w:r w:rsidRPr="00413C55">
        <w:rPr>
          <w:rFonts w:ascii="Times New Roman" w:hAnsi="Times New Roman"/>
          <w:lang w:eastAsia="ru-RU"/>
        </w:rPr>
        <w:t xml:space="preserve"> Натуралистов)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 xml:space="preserve">ул. Машинистов 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пер.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Нахимовский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Паровозная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Деповская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Тамбовская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Дмитрия Горина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Генерала Ефремова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Серафима Саровского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 xml:space="preserve">ул. </w:t>
      </w:r>
      <w:proofErr w:type="spellStart"/>
      <w:r w:rsidRPr="00B2418D">
        <w:rPr>
          <w:rFonts w:ascii="Times New Roman" w:hAnsi="Times New Roman"/>
          <w:lang w:eastAsia="ru-RU"/>
        </w:rPr>
        <w:t>МОПРа</w:t>
      </w:r>
      <w:proofErr w:type="spellEnd"/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Лихачева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proofErr w:type="spellStart"/>
      <w:r w:rsidRPr="00B2418D">
        <w:rPr>
          <w:rFonts w:ascii="Times New Roman" w:hAnsi="Times New Roman"/>
          <w:lang w:eastAsia="ru-RU"/>
        </w:rPr>
        <w:t>Заслонова</w:t>
      </w:r>
      <w:proofErr w:type="spellEnd"/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Танеева 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Кольцевая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пер.</w:t>
      </w:r>
      <w:r w:rsidR="00E00294">
        <w:rPr>
          <w:rFonts w:ascii="Times New Roman" w:hAnsi="Times New Roman"/>
          <w:lang w:eastAsia="ru-RU"/>
        </w:rPr>
        <w:t xml:space="preserve"> </w:t>
      </w:r>
      <w:proofErr w:type="spellStart"/>
      <w:r w:rsidRPr="00B2418D">
        <w:rPr>
          <w:rFonts w:ascii="Times New Roman" w:hAnsi="Times New Roman"/>
          <w:lang w:eastAsia="ru-RU"/>
        </w:rPr>
        <w:t>Острогожский</w:t>
      </w:r>
      <w:proofErr w:type="spellEnd"/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Коперника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Профессора Харина 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Песчаная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Тенистая с проездами к </w:t>
      </w:r>
      <w:proofErr w:type="spellStart"/>
      <w:r w:rsidRPr="00B2418D">
        <w:rPr>
          <w:rFonts w:ascii="Times New Roman" w:hAnsi="Times New Roman"/>
          <w:lang w:eastAsia="ru-RU"/>
        </w:rPr>
        <w:t>ул.Октябрьская</w:t>
      </w:r>
      <w:proofErr w:type="spellEnd"/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Приозёрная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Рассветная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Природная 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proofErr w:type="spellStart"/>
      <w:r w:rsidRPr="00B2418D">
        <w:rPr>
          <w:rFonts w:ascii="Times New Roman" w:hAnsi="Times New Roman"/>
          <w:lang w:eastAsia="ru-RU"/>
        </w:rPr>
        <w:t>Федяевского</w:t>
      </w:r>
      <w:proofErr w:type="spellEnd"/>
      <w:r w:rsidRPr="00B2418D">
        <w:rPr>
          <w:rFonts w:ascii="Times New Roman" w:hAnsi="Times New Roman"/>
          <w:lang w:eastAsia="ru-RU"/>
        </w:rPr>
        <w:t xml:space="preserve"> (от д.1 до д.31)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proofErr w:type="spellStart"/>
      <w:r w:rsidRPr="00B2418D">
        <w:rPr>
          <w:rFonts w:ascii="Times New Roman" w:hAnsi="Times New Roman"/>
          <w:lang w:eastAsia="ru-RU"/>
        </w:rPr>
        <w:t>Кряжова</w:t>
      </w:r>
      <w:proofErr w:type="spellEnd"/>
      <w:r w:rsidRPr="00B2418D">
        <w:rPr>
          <w:rFonts w:ascii="Times New Roman" w:hAnsi="Times New Roman"/>
          <w:lang w:eastAsia="ru-RU"/>
        </w:rPr>
        <w:t xml:space="preserve"> (от д.1 до д.19)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Испытателей (от </w:t>
      </w:r>
      <w:proofErr w:type="spellStart"/>
      <w:r w:rsidRPr="00B2418D">
        <w:rPr>
          <w:rFonts w:ascii="Times New Roman" w:hAnsi="Times New Roman"/>
          <w:lang w:eastAsia="ru-RU"/>
        </w:rPr>
        <w:t>ул.Октябрьская</w:t>
      </w:r>
      <w:proofErr w:type="spellEnd"/>
      <w:r w:rsidRPr="00B2418D">
        <w:rPr>
          <w:rFonts w:ascii="Times New Roman" w:hAnsi="Times New Roman"/>
          <w:lang w:eastAsia="ru-RU"/>
        </w:rPr>
        <w:t xml:space="preserve"> до д.№ 63)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Придонская 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Ключевая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Тихий Дон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Заполярная (от </w:t>
      </w:r>
      <w:proofErr w:type="spellStart"/>
      <w:r w:rsidRPr="00B2418D">
        <w:rPr>
          <w:rFonts w:ascii="Times New Roman" w:hAnsi="Times New Roman"/>
          <w:lang w:eastAsia="ru-RU"/>
        </w:rPr>
        <w:t>ул.Заполярная</w:t>
      </w:r>
      <w:proofErr w:type="spellEnd"/>
      <w:r w:rsidRPr="00B2418D">
        <w:rPr>
          <w:rFonts w:ascii="Times New Roman" w:hAnsi="Times New Roman"/>
          <w:lang w:eastAsia="ru-RU"/>
        </w:rPr>
        <w:t>, д.1А до ул.232 стрелковой дивизии)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proofErr w:type="spellStart"/>
      <w:r w:rsidRPr="00B2418D">
        <w:rPr>
          <w:rFonts w:ascii="Times New Roman" w:hAnsi="Times New Roman"/>
          <w:lang w:eastAsia="ru-RU"/>
        </w:rPr>
        <w:t>Оганджаняна</w:t>
      </w:r>
      <w:proofErr w:type="spellEnd"/>
      <w:r w:rsidRPr="00B2418D">
        <w:rPr>
          <w:rFonts w:ascii="Times New Roman" w:hAnsi="Times New Roman"/>
          <w:lang w:eastAsia="ru-RU"/>
        </w:rPr>
        <w:t xml:space="preserve"> (от </w:t>
      </w:r>
      <w:proofErr w:type="spellStart"/>
      <w:r w:rsidRPr="00B2418D">
        <w:rPr>
          <w:rFonts w:ascii="Times New Roman" w:hAnsi="Times New Roman"/>
          <w:lang w:eastAsia="ru-RU"/>
        </w:rPr>
        <w:t>ул.Мазлумова</w:t>
      </w:r>
      <w:proofErr w:type="spellEnd"/>
      <w:r w:rsidRPr="00B2418D">
        <w:rPr>
          <w:rFonts w:ascii="Times New Roman" w:hAnsi="Times New Roman"/>
          <w:lang w:eastAsia="ru-RU"/>
        </w:rPr>
        <w:t xml:space="preserve"> до </w:t>
      </w:r>
      <w:proofErr w:type="spellStart"/>
      <w:r w:rsidRPr="00B2418D">
        <w:rPr>
          <w:rFonts w:ascii="Times New Roman" w:hAnsi="Times New Roman"/>
          <w:lang w:eastAsia="ru-RU"/>
        </w:rPr>
        <w:t>ул.Оганджаняна</w:t>
      </w:r>
      <w:proofErr w:type="spellEnd"/>
      <w:r w:rsidRPr="00B2418D">
        <w:rPr>
          <w:rFonts w:ascii="Times New Roman" w:hAnsi="Times New Roman"/>
          <w:lang w:eastAsia="ru-RU"/>
        </w:rPr>
        <w:t xml:space="preserve"> д.26)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пер.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Опытный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 xml:space="preserve">Кавалерийская (от </w:t>
      </w:r>
      <w:proofErr w:type="spellStart"/>
      <w:r w:rsidRPr="00B2418D">
        <w:rPr>
          <w:rFonts w:ascii="Times New Roman" w:hAnsi="Times New Roman"/>
          <w:lang w:eastAsia="ru-RU"/>
        </w:rPr>
        <w:t>ул.Героев</w:t>
      </w:r>
      <w:proofErr w:type="spellEnd"/>
      <w:r w:rsidRPr="00B2418D">
        <w:rPr>
          <w:rFonts w:ascii="Times New Roman" w:hAnsi="Times New Roman"/>
          <w:lang w:eastAsia="ru-RU"/>
        </w:rPr>
        <w:t xml:space="preserve"> Труда - </w:t>
      </w:r>
      <w:proofErr w:type="spellStart"/>
      <w:r w:rsidRPr="00B2418D">
        <w:rPr>
          <w:rFonts w:ascii="Times New Roman" w:hAnsi="Times New Roman"/>
          <w:lang w:eastAsia="ru-RU"/>
        </w:rPr>
        <w:t>ул.Луначарского</w:t>
      </w:r>
      <w:proofErr w:type="spellEnd"/>
      <w:r w:rsidRPr="00B2418D">
        <w:rPr>
          <w:rFonts w:ascii="Times New Roman" w:hAnsi="Times New Roman"/>
          <w:lang w:eastAsia="ru-RU"/>
        </w:rPr>
        <w:t>)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 Церковная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lastRenderedPageBreak/>
        <w:t>ул. Якорная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 Доковая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пер.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Колыбельный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пер.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Петра Великого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 xml:space="preserve">ул. </w:t>
      </w:r>
      <w:proofErr w:type="spellStart"/>
      <w:r w:rsidRPr="00B2418D">
        <w:rPr>
          <w:rFonts w:ascii="Times New Roman" w:hAnsi="Times New Roman"/>
          <w:lang w:eastAsia="ru-RU"/>
        </w:rPr>
        <w:t>Тавровская</w:t>
      </w:r>
      <w:proofErr w:type="spellEnd"/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 Корабельная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 Серпуховская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 Аксакова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ул. Сергея Лазо</w:t>
      </w:r>
    </w:p>
    <w:p w:rsidR="00B2418D" w:rsidRP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пер.</w:t>
      </w:r>
      <w:r w:rsidR="00E00294">
        <w:rPr>
          <w:rFonts w:ascii="Times New Roman" w:hAnsi="Times New Roman"/>
          <w:lang w:eastAsia="ru-RU"/>
        </w:rPr>
        <w:t xml:space="preserve"> </w:t>
      </w:r>
      <w:r w:rsidRPr="00B2418D">
        <w:rPr>
          <w:rFonts w:ascii="Times New Roman" w:hAnsi="Times New Roman"/>
          <w:lang w:eastAsia="ru-RU"/>
        </w:rPr>
        <w:t>Парашютистов</w:t>
      </w:r>
    </w:p>
    <w:p w:rsidR="00B2418D" w:rsidRDefault="00B2418D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 w:rsidRPr="00B2418D">
        <w:rPr>
          <w:rFonts w:ascii="Times New Roman" w:hAnsi="Times New Roman"/>
          <w:lang w:eastAsia="ru-RU"/>
        </w:rPr>
        <w:t>проезд к ВГТУ</w:t>
      </w:r>
    </w:p>
    <w:p w:rsidR="001C3A09" w:rsidRPr="00B2418D" w:rsidRDefault="001C3A09" w:rsidP="00B2418D">
      <w:pPr>
        <w:pStyle w:val="ListParagraph"/>
        <w:numPr>
          <w:ilvl w:val="0"/>
          <w:numId w:val="31"/>
        </w:numPr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ул. Богатая</w:t>
      </w:r>
    </w:p>
    <w:p w:rsidR="00B2418D" w:rsidRDefault="00B2418D" w:rsidP="00B2418D">
      <w:pPr>
        <w:pStyle w:val="ListParagraph"/>
        <w:ind w:left="644"/>
        <w:jc w:val="both"/>
        <w:rPr>
          <w:rFonts w:ascii="Times New Roman" w:hAnsi="Times New Roman"/>
          <w:lang w:eastAsia="ru-RU"/>
        </w:rPr>
      </w:pPr>
    </w:p>
    <w:p w:rsidR="00472088" w:rsidRPr="004A5BB5" w:rsidRDefault="00472088" w:rsidP="00472088">
      <w:pPr>
        <w:pStyle w:val="ListParagraph"/>
        <w:jc w:val="both"/>
        <w:rPr>
          <w:rFonts w:ascii="Times New Roman" w:hAnsi="Times New Roman"/>
          <w:lang w:val="en-US" w:eastAsia="ru-RU"/>
        </w:rPr>
      </w:pPr>
    </w:p>
    <w:p w:rsidR="004A5BB5" w:rsidRDefault="004A3B8C" w:rsidP="004A5BB5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b/>
        </w:rPr>
      </w:pPr>
      <w:r w:rsidRPr="004A5BB5">
        <w:rPr>
          <w:b/>
        </w:rPr>
        <w:t xml:space="preserve">Восстановление существующих переходно-скоростных полос, </w:t>
      </w:r>
      <w:proofErr w:type="spellStart"/>
      <w:r w:rsidRPr="004A5BB5">
        <w:rPr>
          <w:b/>
        </w:rPr>
        <w:t>остановочных,посадочных</w:t>
      </w:r>
      <w:proofErr w:type="spellEnd"/>
      <w:r w:rsidRPr="004A5BB5">
        <w:rPr>
          <w:b/>
        </w:rPr>
        <w:t xml:space="preserve"> площадок и автопавильонов на автобусных остановках, у</w:t>
      </w:r>
      <w:r w:rsidR="004A5BB5" w:rsidRPr="004A5BB5">
        <w:rPr>
          <w:b/>
        </w:rPr>
        <w:t>становка пешеходных ограждений:</w:t>
      </w:r>
    </w:p>
    <w:p w:rsidR="004A5BB5" w:rsidRPr="004A5BB5" w:rsidRDefault="004A5BB5" w:rsidP="004A5BB5">
      <w:pPr>
        <w:shd w:val="clear" w:color="auto" w:fill="FFFFFF"/>
        <w:tabs>
          <w:tab w:val="left" w:pos="993"/>
          <w:tab w:val="left" w:pos="1134"/>
        </w:tabs>
        <w:ind w:firstLine="708"/>
        <w:jc w:val="both"/>
        <w:rPr>
          <w:b/>
        </w:rPr>
      </w:pPr>
    </w:p>
    <w:p w:rsidR="004A3B8C" w:rsidRDefault="004A5BB5" w:rsidP="004A5BB5">
      <w:pPr>
        <w:ind w:firstLine="708"/>
      </w:pPr>
      <w:r>
        <w:t xml:space="preserve">- </w:t>
      </w:r>
      <w:r w:rsidR="004A3B8C" w:rsidRPr="004A3B8C">
        <w:t>ул. Пеше-Стрелецкая, д.54, д.81 (ООТ "База")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4A3B8C">
        <w:t>ул.</w:t>
      </w:r>
      <w:r>
        <w:t xml:space="preserve"> </w:t>
      </w:r>
      <w:r w:rsidRPr="004A3B8C">
        <w:t>Южно-Моравская (ООТ "</w:t>
      </w:r>
      <w:proofErr w:type="spellStart"/>
      <w:r w:rsidRPr="004A3B8C">
        <w:t>ул.Шендрикова</w:t>
      </w:r>
      <w:proofErr w:type="spellEnd"/>
      <w:r w:rsidRPr="004A3B8C">
        <w:t>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4A3B8C">
        <w:t>ул. Героев Сибиряков (ООТ "Юго-Западное кладбище")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4A3B8C">
        <w:t xml:space="preserve">ул. Генерала </w:t>
      </w:r>
      <w:proofErr w:type="spellStart"/>
      <w:r w:rsidRPr="004A3B8C">
        <w:t>Лизюкова</w:t>
      </w:r>
      <w:proofErr w:type="spellEnd"/>
      <w:r w:rsidRPr="004A3B8C">
        <w:t>, д.101 (ООТ "Авторынок")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4A3B8C">
        <w:t>ул.45 стрелковой дивизии, д.64 (ООТ "Детская инфекционная больница")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proofErr w:type="spellStart"/>
      <w:r w:rsidRPr="004A3B8C">
        <w:t>ул.Ростовская</w:t>
      </w:r>
      <w:proofErr w:type="spellEnd"/>
      <w:r w:rsidRPr="004A3B8C">
        <w:t>, д.71 (ООТ "Магазин")</w:t>
      </w:r>
    </w:p>
    <w:p w:rsidR="00B33DDE" w:rsidRDefault="00B33DDE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B33DDE">
        <w:t>ул.20-летия Октября, д. 119 (ООТ "Дом Быта")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proofErr w:type="spellStart"/>
      <w:r w:rsidRPr="004A3B8C">
        <w:t>ул.Шишкова</w:t>
      </w:r>
      <w:proofErr w:type="spellEnd"/>
      <w:r w:rsidRPr="004A3B8C">
        <w:t>, д.57 (ООТ "Питомник")</w:t>
      </w:r>
    </w:p>
    <w:p w:rsidR="004E0660" w:rsidRDefault="004A3B8C" w:rsidP="004E0660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proofErr w:type="spellStart"/>
      <w:r w:rsidRPr="004A3B8C">
        <w:t>ул.Кольцовская</w:t>
      </w:r>
      <w:proofErr w:type="spellEnd"/>
      <w:r w:rsidRPr="004A3B8C">
        <w:t>, д.34 (ООТ "</w:t>
      </w:r>
      <w:proofErr w:type="spellStart"/>
      <w:r w:rsidRPr="004A3B8C">
        <w:t>ул.Комиссаржевской</w:t>
      </w:r>
      <w:proofErr w:type="spellEnd"/>
      <w:r w:rsidRPr="004A3B8C">
        <w:t>")</w:t>
      </w:r>
    </w:p>
    <w:p w:rsidR="004A3B8C" w:rsidRDefault="004A3B8C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4A3B8C">
        <w:t>ул.9 Января, д.248 (ООТ "Жемчужная)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Pr="004E0660">
        <w:t xml:space="preserve">ул. </w:t>
      </w:r>
      <w:proofErr w:type="spellStart"/>
      <w:r w:rsidRPr="004E0660">
        <w:t>Переверткина</w:t>
      </w:r>
      <w:proofErr w:type="spellEnd"/>
      <w:r w:rsidRPr="004E0660">
        <w:t xml:space="preserve">, д. 51 </w:t>
      </w:r>
      <w:r>
        <w:t>(</w:t>
      </w:r>
      <w:r w:rsidRPr="004E0660">
        <w:t>ООТ "</w:t>
      </w:r>
      <w:proofErr w:type="spellStart"/>
      <w:r w:rsidRPr="004E0660">
        <w:t>Переверткина</w:t>
      </w:r>
      <w:proofErr w:type="spellEnd"/>
      <w:r w:rsidRPr="004E0660">
        <w:t>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Ленинский проспект, д. 174Е </w:t>
      </w:r>
      <w:r>
        <w:t>(</w:t>
      </w:r>
      <w:r w:rsidRPr="004E0660">
        <w:t>ООТ "Школа"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Московский проспект, д. 1/9 </w:t>
      </w:r>
      <w:r>
        <w:t>(</w:t>
      </w:r>
      <w:r w:rsidRPr="004E0660">
        <w:t>ООТ "Студенческий городок ВПИ"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Путиловская, д. 54 </w:t>
      </w:r>
      <w:r>
        <w:t>(</w:t>
      </w:r>
      <w:r w:rsidRPr="004E0660">
        <w:t>ООТ "Краснозвездная"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</w:t>
      </w:r>
      <w:proofErr w:type="spellStart"/>
      <w:r w:rsidRPr="004E0660">
        <w:t>Космоонавта</w:t>
      </w:r>
      <w:proofErr w:type="spellEnd"/>
      <w:r w:rsidRPr="004E0660">
        <w:t xml:space="preserve"> Комарова, д. 3 </w:t>
      </w:r>
      <w:r>
        <w:t>(</w:t>
      </w:r>
      <w:r w:rsidRPr="004E0660">
        <w:t>ООТ "Космонавта Комарова"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Тепличная, </w:t>
      </w:r>
      <w:r>
        <w:t>(</w:t>
      </w:r>
      <w:r w:rsidRPr="004E0660">
        <w:t>ООТ "С/х Тепличный"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</w:t>
      </w:r>
      <w:proofErr w:type="spellStart"/>
      <w:r w:rsidRPr="004E0660">
        <w:t>Кольцовская</w:t>
      </w:r>
      <w:proofErr w:type="spellEnd"/>
      <w:r w:rsidRPr="004E0660">
        <w:t xml:space="preserve">, д. 41 </w:t>
      </w:r>
      <w:r>
        <w:t>(</w:t>
      </w:r>
      <w:r w:rsidRPr="004E0660">
        <w:t>ООТ "Луч"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Фридриха Энгельса, д. 20 </w:t>
      </w:r>
      <w:r>
        <w:t>(</w:t>
      </w:r>
      <w:r w:rsidRPr="004E0660">
        <w:t>ООТ "Комиссаржевская"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Московский проспект, д. 32 </w:t>
      </w:r>
      <w:r>
        <w:t>(</w:t>
      </w:r>
      <w:r w:rsidRPr="004E0660">
        <w:t>ООТ "Рабочий проспект"</w:t>
      </w:r>
      <w:r>
        <w:t>)</w:t>
      </w:r>
    </w:p>
    <w:p w:rsidR="004E0660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Маршала Жукова (ул. Генерала </w:t>
      </w:r>
      <w:proofErr w:type="spellStart"/>
      <w:r w:rsidRPr="004E0660">
        <w:t>Лизюкова</w:t>
      </w:r>
      <w:proofErr w:type="spellEnd"/>
      <w:r w:rsidRPr="004E0660">
        <w:t xml:space="preserve">, д. 23) </w:t>
      </w:r>
      <w:r>
        <w:t>(</w:t>
      </w:r>
      <w:r w:rsidRPr="004E0660">
        <w:t xml:space="preserve">ООТ "ул. Генерала </w:t>
      </w:r>
      <w:proofErr w:type="spellStart"/>
      <w:r w:rsidRPr="004E0660">
        <w:t>Лизюкова</w:t>
      </w:r>
      <w:proofErr w:type="spellEnd"/>
      <w:r w:rsidRPr="004E0660">
        <w:t>"</w:t>
      </w:r>
      <w:r>
        <w:t>)</w:t>
      </w:r>
    </w:p>
    <w:p w:rsidR="0058385F" w:rsidRDefault="004E0660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Pr="004E0660">
        <w:t xml:space="preserve"> ул. Беговая, д. 217 </w:t>
      </w:r>
      <w:r w:rsidR="0058385F">
        <w:t>(</w:t>
      </w:r>
      <w:r w:rsidRPr="004E0660">
        <w:t>ООТ "Геологоразведка"</w:t>
      </w:r>
      <w:r w:rsidR="0058385F"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 xml:space="preserve">- </w:t>
      </w:r>
      <w:r w:rsidR="004E0660" w:rsidRPr="004E0660">
        <w:t xml:space="preserve">ул. Машиностроителей, д. 43 </w:t>
      </w:r>
      <w:r>
        <w:t>(</w:t>
      </w:r>
      <w:r w:rsidR="004E0660" w:rsidRPr="004E0660">
        <w:t>ООТ "Керамическая"</w:t>
      </w:r>
      <w:r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Проспект Труда, д. 50 </w:t>
      </w:r>
      <w:r>
        <w:t>(</w:t>
      </w:r>
      <w:r w:rsidR="004E0660" w:rsidRPr="004E0660">
        <w:t>ООТ "Станкостроительный завод"</w:t>
      </w:r>
      <w:r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Проспект Труда, д. 149Г </w:t>
      </w:r>
      <w:r>
        <w:t>(</w:t>
      </w:r>
      <w:r w:rsidR="004E0660" w:rsidRPr="004E0660">
        <w:t>ООТ "Красных Зорь"</w:t>
      </w:r>
      <w:r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ул. Транспортная, д. 49 </w:t>
      </w:r>
      <w:r>
        <w:t>(</w:t>
      </w:r>
      <w:r w:rsidR="004E0660" w:rsidRPr="004E0660">
        <w:t>ООТ "Общежитие"</w:t>
      </w:r>
      <w:r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ул. Ростовская, д.80 </w:t>
      </w:r>
      <w:r>
        <w:t>(</w:t>
      </w:r>
      <w:r w:rsidR="004E0660" w:rsidRPr="004E0660">
        <w:t>ООТ "ул. Корольковой"</w:t>
      </w:r>
      <w:r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ул. Димитрова, д. 145 </w:t>
      </w:r>
      <w:r>
        <w:t>(</w:t>
      </w:r>
      <w:r w:rsidR="004E0660" w:rsidRPr="004E0660">
        <w:t>ООТ "Дрожжевой завод"</w:t>
      </w:r>
      <w:r>
        <w:t>)</w:t>
      </w:r>
    </w:p>
    <w:p w:rsidR="0058385F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ул. Димитрова, д. 104 </w:t>
      </w:r>
      <w:r>
        <w:t>(</w:t>
      </w:r>
      <w:r w:rsidR="004E0660" w:rsidRPr="004E0660">
        <w:t>ООТ "ул. Волгоградская"</w:t>
      </w:r>
      <w:r>
        <w:t>)</w:t>
      </w:r>
    </w:p>
    <w:p w:rsidR="004E0660" w:rsidRDefault="0058385F" w:rsidP="00472088">
      <w:pPr>
        <w:shd w:val="clear" w:color="auto" w:fill="FFFFFF"/>
        <w:spacing w:line="276" w:lineRule="auto"/>
        <w:ind w:firstLine="708"/>
        <w:jc w:val="both"/>
      </w:pPr>
      <w:r>
        <w:t>-</w:t>
      </w:r>
      <w:r w:rsidR="004E0660" w:rsidRPr="004E0660">
        <w:t xml:space="preserve"> ул. Ростовская, д. 39 </w:t>
      </w:r>
      <w:r>
        <w:t>(</w:t>
      </w:r>
      <w:r w:rsidR="004E0660" w:rsidRPr="004E0660">
        <w:t>ООТ "ДК Шинников"</w:t>
      </w:r>
      <w:r>
        <w:t>)</w:t>
      </w:r>
    </w:p>
    <w:p w:rsidR="00165EDE" w:rsidRDefault="00165EDE" w:rsidP="00472088">
      <w:pPr>
        <w:shd w:val="clear" w:color="auto" w:fill="FFFFFF"/>
        <w:spacing w:line="276" w:lineRule="auto"/>
        <w:ind w:firstLine="708"/>
        <w:jc w:val="both"/>
      </w:pPr>
    </w:p>
    <w:p w:rsidR="00786E63" w:rsidRPr="00786E63" w:rsidRDefault="00786E63" w:rsidP="00472088">
      <w:pPr>
        <w:suppressAutoHyphens w:val="0"/>
        <w:spacing w:line="276" w:lineRule="auto"/>
        <w:rPr>
          <w:lang w:eastAsia="ru-RU"/>
        </w:rPr>
      </w:pPr>
    </w:p>
    <w:p w:rsidR="00786E63" w:rsidRDefault="00786E63" w:rsidP="00472088">
      <w:pPr>
        <w:suppressAutoHyphens w:val="0"/>
        <w:spacing w:line="276" w:lineRule="auto"/>
        <w:rPr>
          <w:lang w:eastAsia="ru-RU"/>
        </w:rPr>
      </w:pPr>
    </w:p>
    <w:p w:rsidR="00D61501" w:rsidRDefault="00D61501" w:rsidP="00A979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textAlignment w:val="baseline"/>
        <w:rPr>
          <w:rFonts w:ascii="Courier New" w:hAnsi="Courier New" w:cs="Courier New"/>
          <w:color w:val="2D3038"/>
          <w:lang w:eastAsia="ru-RU"/>
        </w:rPr>
      </w:pPr>
    </w:p>
    <w:sectPr w:rsidR="00D61501" w:rsidSect="00D61501">
      <w:footnotePr>
        <w:pos w:val="beneathText"/>
      </w:footnotePr>
      <w:pgSz w:w="11905" w:h="16837"/>
      <w:pgMar w:top="567" w:right="851" w:bottom="45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5BB5" w:rsidRDefault="004A5BB5">
      <w:r>
        <w:separator/>
      </w:r>
    </w:p>
  </w:endnote>
  <w:endnote w:type="continuationSeparator" w:id="0">
    <w:p w:rsidR="004A5BB5" w:rsidRDefault="004A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5BB5" w:rsidRDefault="004A5BB5">
      <w:r>
        <w:separator/>
      </w:r>
    </w:p>
  </w:footnote>
  <w:footnote w:type="continuationSeparator" w:id="0">
    <w:p w:rsidR="004A5BB5" w:rsidRDefault="004A5B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-140"/>
        </w:tabs>
        <w:ind w:left="-1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-140"/>
        </w:tabs>
        <w:ind w:left="-14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/>
      </w:rPr>
    </w:lvl>
  </w:abstractNum>
  <w:abstractNum w:abstractNumId="5">
    <w:nsid w:val="00000007"/>
    <w:multiLevelType w:val="multilevel"/>
    <w:tmpl w:val="00000007"/>
    <w:name w:val="WW8Num7"/>
    <w:lvl w:ilvl="0">
      <w:start w:val="2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2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2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2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2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2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40854E3"/>
    <w:multiLevelType w:val="hybridMultilevel"/>
    <w:tmpl w:val="B64882E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6DA0E27"/>
    <w:multiLevelType w:val="hybridMultilevel"/>
    <w:tmpl w:val="5D04C934"/>
    <w:lvl w:ilvl="0" w:tplc="1244273C">
      <w:start w:val="65535"/>
      <w:numFmt w:val="bullet"/>
      <w:lvlText w:val="-"/>
      <w:lvlJc w:val="left"/>
      <w:pPr>
        <w:ind w:left="129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0">
    <w:nsid w:val="08B81FDE"/>
    <w:multiLevelType w:val="hybridMultilevel"/>
    <w:tmpl w:val="9698CD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A226288"/>
    <w:multiLevelType w:val="multilevel"/>
    <w:tmpl w:val="8848B3F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0D257E4C"/>
    <w:multiLevelType w:val="hybridMultilevel"/>
    <w:tmpl w:val="5A6AEA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DD722E8"/>
    <w:multiLevelType w:val="hybridMultilevel"/>
    <w:tmpl w:val="75B417B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0F030CE7"/>
    <w:multiLevelType w:val="hybridMultilevel"/>
    <w:tmpl w:val="335478EA"/>
    <w:lvl w:ilvl="0" w:tplc="E12E3374">
      <w:start w:val="1"/>
      <w:numFmt w:val="bullet"/>
      <w:lvlText w:val=""/>
      <w:lvlJc w:val="left"/>
      <w:pPr>
        <w:ind w:left="142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F766704"/>
    <w:multiLevelType w:val="multilevel"/>
    <w:tmpl w:val="BD503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6">
    <w:nsid w:val="16514399"/>
    <w:multiLevelType w:val="multilevel"/>
    <w:tmpl w:val="1A6609F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7">
    <w:nsid w:val="16A44500"/>
    <w:multiLevelType w:val="hybridMultilevel"/>
    <w:tmpl w:val="B40E1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246787"/>
    <w:multiLevelType w:val="multilevel"/>
    <w:tmpl w:val="6BAE6A7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207B480E"/>
    <w:multiLevelType w:val="hybridMultilevel"/>
    <w:tmpl w:val="093821E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2273516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23D54E2B"/>
    <w:multiLevelType w:val="hybridMultilevel"/>
    <w:tmpl w:val="2DAEB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923C55"/>
    <w:multiLevelType w:val="hybridMultilevel"/>
    <w:tmpl w:val="7D523B2E"/>
    <w:lvl w:ilvl="0" w:tplc="431E26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99D2A60"/>
    <w:multiLevelType w:val="hybridMultilevel"/>
    <w:tmpl w:val="E1BEF78C"/>
    <w:lvl w:ilvl="0" w:tplc="59E65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B70D3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2E34491C"/>
    <w:multiLevelType w:val="multilevel"/>
    <w:tmpl w:val="E8E2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31A37E79"/>
    <w:multiLevelType w:val="multilevel"/>
    <w:tmpl w:val="586A6F52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32D55836"/>
    <w:multiLevelType w:val="hybridMultilevel"/>
    <w:tmpl w:val="CCE85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51B1590"/>
    <w:multiLevelType w:val="hybridMultilevel"/>
    <w:tmpl w:val="F30259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C524B81"/>
    <w:multiLevelType w:val="hybridMultilevel"/>
    <w:tmpl w:val="C87CDEB0"/>
    <w:lvl w:ilvl="0" w:tplc="DB002D5E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30">
    <w:nsid w:val="41841F16"/>
    <w:multiLevelType w:val="hybridMultilevel"/>
    <w:tmpl w:val="68B67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DC5BCD"/>
    <w:multiLevelType w:val="hybridMultilevel"/>
    <w:tmpl w:val="01902DDC"/>
    <w:lvl w:ilvl="0" w:tplc="1244273C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7B942A8"/>
    <w:multiLevelType w:val="multilevel"/>
    <w:tmpl w:val="C938E9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4A847FE0"/>
    <w:multiLevelType w:val="hybridMultilevel"/>
    <w:tmpl w:val="4176AC48"/>
    <w:lvl w:ilvl="0" w:tplc="40902D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866D56"/>
    <w:multiLevelType w:val="hybridMultilevel"/>
    <w:tmpl w:val="79983F90"/>
    <w:lvl w:ilvl="0" w:tplc="A9D27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5B6474"/>
    <w:multiLevelType w:val="multilevel"/>
    <w:tmpl w:val="FC1429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6">
    <w:nsid w:val="51810BD5"/>
    <w:multiLevelType w:val="hybridMultilevel"/>
    <w:tmpl w:val="2376F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6CD47E2"/>
    <w:multiLevelType w:val="hybridMultilevel"/>
    <w:tmpl w:val="CD608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EF16F7"/>
    <w:multiLevelType w:val="hybridMultilevel"/>
    <w:tmpl w:val="B1DE135C"/>
    <w:lvl w:ilvl="0" w:tplc="F8C06282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9">
    <w:nsid w:val="69577E3B"/>
    <w:multiLevelType w:val="hybridMultilevel"/>
    <w:tmpl w:val="F300CB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BD924A9"/>
    <w:multiLevelType w:val="hybridMultilevel"/>
    <w:tmpl w:val="66E2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2C7FB6"/>
    <w:multiLevelType w:val="hybridMultilevel"/>
    <w:tmpl w:val="9E441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F017DB"/>
    <w:multiLevelType w:val="multilevel"/>
    <w:tmpl w:val="5A8AC004"/>
    <w:lvl w:ilvl="0">
      <w:start w:val="1"/>
      <w:numFmt w:val="decimal"/>
      <w:lvlText w:val="%1."/>
      <w:lvlJc w:val="left"/>
      <w:pPr>
        <w:ind w:left="1711" w:hanging="360"/>
      </w:pPr>
    </w:lvl>
    <w:lvl w:ilvl="1">
      <w:start w:val="2"/>
      <w:numFmt w:val="decimal"/>
      <w:isLgl/>
      <w:lvlText w:val="%1.%2."/>
      <w:lvlJc w:val="left"/>
      <w:pPr>
        <w:ind w:left="2101" w:hanging="75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101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11" w:hanging="2160"/>
      </w:pPr>
      <w:rPr>
        <w:rFonts w:hint="default"/>
      </w:rPr>
    </w:lvl>
  </w:abstractNum>
  <w:abstractNum w:abstractNumId="43">
    <w:nsid w:val="75EE7D41"/>
    <w:multiLevelType w:val="hybridMultilevel"/>
    <w:tmpl w:val="D2BC1440"/>
    <w:lvl w:ilvl="0" w:tplc="1244273C">
      <w:start w:val="65535"/>
      <w:numFmt w:val="bullet"/>
      <w:lvlText w:val="-"/>
      <w:lvlJc w:val="left"/>
      <w:pPr>
        <w:ind w:left="10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44">
    <w:nsid w:val="79D778AE"/>
    <w:multiLevelType w:val="hybridMultilevel"/>
    <w:tmpl w:val="47527988"/>
    <w:lvl w:ilvl="0" w:tplc="89C6E2C6">
      <w:numFmt w:val="bullet"/>
      <w:lvlText w:val="-"/>
      <w:lvlJc w:val="left"/>
      <w:pPr>
        <w:ind w:left="2148" w:hanging="144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5">
    <w:nsid w:val="7EA256C6"/>
    <w:multiLevelType w:val="hybridMultilevel"/>
    <w:tmpl w:val="DA10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21"/>
  </w:num>
  <w:num w:numId="9">
    <w:abstractNumId w:val="20"/>
  </w:num>
  <w:num w:numId="10">
    <w:abstractNumId w:val="17"/>
  </w:num>
  <w:num w:numId="11">
    <w:abstractNumId w:val="39"/>
  </w:num>
  <w:num w:numId="12">
    <w:abstractNumId w:val="30"/>
  </w:num>
  <w:num w:numId="13">
    <w:abstractNumId w:val="28"/>
  </w:num>
  <w:num w:numId="14">
    <w:abstractNumId w:val="10"/>
  </w:num>
  <w:num w:numId="15">
    <w:abstractNumId w:val="34"/>
  </w:num>
  <w:num w:numId="16">
    <w:abstractNumId w:val="23"/>
  </w:num>
  <w:num w:numId="17">
    <w:abstractNumId w:val="29"/>
  </w:num>
  <w:num w:numId="18">
    <w:abstractNumId w:val="5"/>
  </w:num>
  <w:num w:numId="19">
    <w:abstractNumId w:val="24"/>
  </w:num>
  <w:num w:numId="20">
    <w:abstractNumId w:val="32"/>
  </w:num>
  <w:num w:numId="21">
    <w:abstractNumId w:val="15"/>
  </w:num>
  <w:num w:numId="22">
    <w:abstractNumId w:val="37"/>
  </w:num>
  <w:num w:numId="23">
    <w:abstractNumId w:val="9"/>
  </w:num>
  <w:num w:numId="24">
    <w:abstractNumId w:val="31"/>
  </w:num>
  <w:num w:numId="25">
    <w:abstractNumId w:val="43"/>
  </w:num>
  <w:num w:numId="26">
    <w:abstractNumId w:val="42"/>
  </w:num>
  <w:num w:numId="27">
    <w:abstractNumId w:val="40"/>
  </w:num>
  <w:num w:numId="28">
    <w:abstractNumId w:val="33"/>
  </w:num>
  <w:num w:numId="29">
    <w:abstractNumId w:val="16"/>
  </w:num>
  <w:num w:numId="30">
    <w:abstractNumId w:val="45"/>
  </w:num>
  <w:num w:numId="31">
    <w:abstractNumId w:val="18"/>
  </w:num>
  <w:num w:numId="32">
    <w:abstractNumId w:val="13"/>
  </w:num>
  <w:num w:numId="33">
    <w:abstractNumId w:val="12"/>
  </w:num>
  <w:num w:numId="34">
    <w:abstractNumId w:val="27"/>
  </w:num>
  <w:num w:numId="35">
    <w:abstractNumId w:val="41"/>
  </w:num>
  <w:num w:numId="36">
    <w:abstractNumId w:val="22"/>
  </w:num>
  <w:num w:numId="37">
    <w:abstractNumId w:val="25"/>
  </w:num>
  <w:num w:numId="38">
    <w:abstractNumId w:val="35"/>
  </w:num>
  <w:num w:numId="39">
    <w:abstractNumId w:val="36"/>
  </w:num>
  <w:num w:numId="40">
    <w:abstractNumId w:val="19"/>
  </w:num>
  <w:num w:numId="41">
    <w:abstractNumId w:val="11"/>
  </w:num>
  <w:num w:numId="42">
    <w:abstractNumId w:val="38"/>
  </w:num>
  <w:num w:numId="43">
    <w:abstractNumId w:val="14"/>
  </w:num>
  <w:num w:numId="44">
    <w:abstractNumId w:val="8"/>
  </w:num>
  <w:num w:numId="45">
    <w:abstractNumId w:val="26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hideSpellingErrors/>
  <w:hideGrammaticalError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BB1"/>
    <w:rsid w:val="000004AD"/>
    <w:rsid w:val="00000D27"/>
    <w:rsid w:val="00001871"/>
    <w:rsid w:val="0000254E"/>
    <w:rsid w:val="000031D5"/>
    <w:rsid w:val="00003AE2"/>
    <w:rsid w:val="000050A4"/>
    <w:rsid w:val="0000737E"/>
    <w:rsid w:val="00010C78"/>
    <w:rsid w:val="0001205A"/>
    <w:rsid w:val="00022688"/>
    <w:rsid w:val="00023D4B"/>
    <w:rsid w:val="000300F8"/>
    <w:rsid w:val="00030160"/>
    <w:rsid w:val="0003085E"/>
    <w:rsid w:val="00032185"/>
    <w:rsid w:val="0003348D"/>
    <w:rsid w:val="0003447E"/>
    <w:rsid w:val="000345F5"/>
    <w:rsid w:val="00034697"/>
    <w:rsid w:val="00034B5F"/>
    <w:rsid w:val="00035E0F"/>
    <w:rsid w:val="00036B8A"/>
    <w:rsid w:val="0004006C"/>
    <w:rsid w:val="00044B4C"/>
    <w:rsid w:val="00045665"/>
    <w:rsid w:val="00047F53"/>
    <w:rsid w:val="0005008B"/>
    <w:rsid w:val="000506A7"/>
    <w:rsid w:val="00052B89"/>
    <w:rsid w:val="00053F78"/>
    <w:rsid w:val="00054ED0"/>
    <w:rsid w:val="000554BC"/>
    <w:rsid w:val="0005682E"/>
    <w:rsid w:val="00057C67"/>
    <w:rsid w:val="00061DE0"/>
    <w:rsid w:val="0006319E"/>
    <w:rsid w:val="00065518"/>
    <w:rsid w:val="00066425"/>
    <w:rsid w:val="000705DB"/>
    <w:rsid w:val="00070655"/>
    <w:rsid w:val="00070FBC"/>
    <w:rsid w:val="000717C9"/>
    <w:rsid w:val="00071C85"/>
    <w:rsid w:val="00072879"/>
    <w:rsid w:val="00074324"/>
    <w:rsid w:val="0007496E"/>
    <w:rsid w:val="00075CF7"/>
    <w:rsid w:val="00083772"/>
    <w:rsid w:val="00084D36"/>
    <w:rsid w:val="00090015"/>
    <w:rsid w:val="000905B0"/>
    <w:rsid w:val="00090976"/>
    <w:rsid w:val="00090C86"/>
    <w:rsid w:val="00090F51"/>
    <w:rsid w:val="00093A99"/>
    <w:rsid w:val="00094A2B"/>
    <w:rsid w:val="0009587F"/>
    <w:rsid w:val="0009759A"/>
    <w:rsid w:val="000A647F"/>
    <w:rsid w:val="000A7F95"/>
    <w:rsid w:val="000B0A90"/>
    <w:rsid w:val="000B0F60"/>
    <w:rsid w:val="000B246D"/>
    <w:rsid w:val="000B2542"/>
    <w:rsid w:val="000B2B58"/>
    <w:rsid w:val="000B2CD3"/>
    <w:rsid w:val="000B2FB6"/>
    <w:rsid w:val="000B325E"/>
    <w:rsid w:val="000B4E86"/>
    <w:rsid w:val="000B5D80"/>
    <w:rsid w:val="000B6930"/>
    <w:rsid w:val="000C1C08"/>
    <w:rsid w:val="000C32B5"/>
    <w:rsid w:val="000C41A1"/>
    <w:rsid w:val="000C6462"/>
    <w:rsid w:val="000C6566"/>
    <w:rsid w:val="000C65EC"/>
    <w:rsid w:val="000D0164"/>
    <w:rsid w:val="000D4105"/>
    <w:rsid w:val="000D41CE"/>
    <w:rsid w:val="000D46C0"/>
    <w:rsid w:val="000D46FF"/>
    <w:rsid w:val="000D64D2"/>
    <w:rsid w:val="000D66C2"/>
    <w:rsid w:val="000E3126"/>
    <w:rsid w:val="000E376D"/>
    <w:rsid w:val="000E59E1"/>
    <w:rsid w:val="000F05A9"/>
    <w:rsid w:val="000F6F5D"/>
    <w:rsid w:val="00100886"/>
    <w:rsid w:val="0010092F"/>
    <w:rsid w:val="001042C9"/>
    <w:rsid w:val="001060CE"/>
    <w:rsid w:val="00107FE9"/>
    <w:rsid w:val="00112702"/>
    <w:rsid w:val="00112DCC"/>
    <w:rsid w:val="00114CD7"/>
    <w:rsid w:val="001175FE"/>
    <w:rsid w:val="00120138"/>
    <w:rsid w:val="00121669"/>
    <w:rsid w:val="00122295"/>
    <w:rsid w:val="00124CDA"/>
    <w:rsid w:val="00124F95"/>
    <w:rsid w:val="0012565E"/>
    <w:rsid w:val="0012629F"/>
    <w:rsid w:val="0012631E"/>
    <w:rsid w:val="00132C53"/>
    <w:rsid w:val="0013603F"/>
    <w:rsid w:val="00136CAD"/>
    <w:rsid w:val="0014078C"/>
    <w:rsid w:val="00141689"/>
    <w:rsid w:val="00141BD5"/>
    <w:rsid w:val="00143022"/>
    <w:rsid w:val="001435B1"/>
    <w:rsid w:val="00144CA0"/>
    <w:rsid w:val="00145536"/>
    <w:rsid w:val="00146CBA"/>
    <w:rsid w:val="00146EB4"/>
    <w:rsid w:val="0014705E"/>
    <w:rsid w:val="001502AA"/>
    <w:rsid w:val="00150774"/>
    <w:rsid w:val="00150D13"/>
    <w:rsid w:val="00150DA0"/>
    <w:rsid w:val="00150DFF"/>
    <w:rsid w:val="001514EF"/>
    <w:rsid w:val="00152C73"/>
    <w:rsid w:val="00152E74"/>
    <w:rsid w:val="00152F09"/>
    <w:rsid w:val="001540D5"/>
    <w:rsid w:val="00154439"/>
    <w:rsid w:val="0016145B"/>
    <w:rsid w:val="00161C12"/>
    <w:rsid w:val="001636A1"/>
    <w:rsid w:val="00163D0A"/>
    <w:rsid w:val="00165E4D"/>
    <w:rsid w:val="00165EDE"/>
    <w:rsid w:val="00167921"/>
    <w:rsid w:val="00167F8B"/>
    <w:rsid w:val="00171D55"/>
    <w:rsid w:val="00174B70"/>
    <w:rsid w:val="001752EA"/>
    <w:rsid w:val="00177FEC"/>
    <w:rsid w:val="001818BA"/>
    <w:rsid w:val="00182478"/>
    <w:rsid w:val="0018465E"/>
    <w:rsid w:val="00184CB5"/>
    <w:rsid w:val="00187540"/>
    <w:rsid w:val="001878E1"/>
    <w:rsid w:val="00190E0C"/>
    <w:rsid w:val="00193720"/>
    <w:rsid w:val="0019646F"/>
    <w:rsid w:val="001A08A4"/>
    <w:rsid w:val="001A0B99"/>
    <w:rsid w:val="001A1035"/>
    <w:rsid w:val="001A112A"/>
    <w:rsid w:val="001A1DE1"/>
    <w:rsid w:val="001A1FBE"/>
    <w:rsid w:val="001A42D2"/>
    <w:rsid w:val="001A4D21"/>
    <w:rsid w:val="001A5625"/>
    <w:rsid w:val="001A5AC3"/>
    <w:rsid w:val="001B073B"/>
    <w:rsid w:val="001B2AA0"/>
    <w:rsid w:val="001B36EE"/>
    <w:rsid w:val="001B38FA"/>
    <w:rsid w:val="001B3946"/>
    <w:rsid w:val="001B4A4E"/>
    <w:rsid w:val="001B5EB9"/>
    <w:rsid w:val="001B76F6"/>
    <w:rsid w:val="001C342C"/>
    <w:rsid w:val="001C3A09"/>
    <w:rsid w:val="001C5E91"/>
    <w:rsid w:val="001C60E2"/>
    <w:rsid w:val="001C6D32"/>
    <w:rsid w:val="001D1758"/>
    <w:rsid w:val="001D2785"/>
    <w:rsid w:val="001D2953"/>
    <w:rsid w:val="001D392B"/>
    <w:rsid w:val="001D425A"/>
    <w:rsid w:val="001D588C"/>
    <w:rsid w:val="001D6E7E"/>
    <w:rsid w:val="001D7E47"/>
    <w:rsid w:val="001E0641"/>
    <w:rsid w:val="001E0837"/>
    <w:rsid w:val="001E1FF5"/>
    <w:rsid w:val="001E20E0"/>
    <w:rsid w:val="001E2B20"/>
    <w:rsid w:val="001E3229"/>
    <w:rsid w:val="001E35DE"/>
    <w:rsid w:val="001E40B5"/>
    <w:rsid w:val="001E631E"/>
    <w:rsid w:val="001E7787"/>
    <w:rsid w:val="001F3843"/>
    <w:rsid w:val="001F5029"/>
    <w:rsid w:val="001F5521"/>
    <w:rsid w:val="001F5D96"/>
    <w:rsid w:val="001F6163"/>
    <w:rsid w:val="001F68A9"/>
    <w:rsid w:val="0020156F"/>
    <w:rsid w:val="00201AAF"/>
    <w:rsid w:val="00204AA1"/>
    <w:rsid w:val="00205F24"/>
    <w:rsid w:val="002075BF"/>
    <w:rsid w:val="00212C55"/>
    <w:rsid w:val="002146D9"/>
    <w:rsid w:val="00214AD0"/>
    <w:rsid w:val="00220AF7"/>
    <w:rsid w:val="002231A7"/>
    <w:rsid w:val="00223449"/>
    <w:rsid w:val="00223EF8"/>
    <w:rsid w:val="00224562"/>
    <w:rsid w:val="0022543A"/>
    <w:rsid w:val="00226CE5"/>
    <w:rsid w:val="00227D44"/>
    <w:rsid w:val="00234F32"/>
    <w:rsid w:val="00235990"/>
    <w:rsid w:val="002359D8"/>
    <w:rsid w:val="00243098"/>
    <w:rsid w:val="002462C6"/>
    <w:rsid w:val="0024748F"/>
    <w:rsid w:val="002520F8"/>
    <w:rsid w:val="0025218B"/>
    <w:rsid w:val="00254D42"/>
    <w:rsid w:val="002574B3"/>
    <w:rsid w:val="00260B18"/>
    <w:rsid w:val="00262C8C"/>
    <w:rsid w:val="002657BB"/>
    <w:rsid w:val="002663A6"/>
    <w:rsid w:val="00266C47"/>
    <w:rsid w:val="00267A99"/>
    <w:rsid w:val="00273BAF"/>
    <w:rsid w:val="00274CB4"/>
    <w:rsid w:val="00274E1C"/>
    <w:rsid w:val="002851F9"/>
    <w:rsid w:val="00290EE4"/>
    <w:rsid w:val="002926B8"/>
    <w:rsid w:val="00297537"/>
    <w:rsid w:val="00297A0B"/>
    <w:rsid w:val="00297BFE"/>
    <w:rsid w:val="002A0C8E"/>
    <w:rsid w:val="002A1AC5"/>
    <w:rsid w:val="002A1C3C"/>
    <w:rsid w:val="002A2B47"/>
    <w:rsid w:val="002A3E9B"/>
    <w:rsid w:val="002A3FE1"/>
    <w:rsid w:val="002A6828"/>
    <w:rsid w:val="002A6AC3"/>
    <w:rsid w:val="002B3228"/>
    <w:rsid w:val="002B4883"/>
    <w:rsid w:val="002B71F7"/>
    <w:rsid w:val="002B77A2"/>
    <w:rsid w:val="002C04AC"/>
    <w:rsid w:val="002C0DFB"/>
    <w:rsid w:val="002C25E6"/>
    <w:rsid w:val="002C3A90"/>
    <w:rsid w:val="002C3E4F"/>
    <w:rsid w:val="002C4012"/>
    <w:rsid w:val="002C5360"/>
    <w:rsid w:val="002C5637"/>
    <w:rsid w:val="002C626E"/>
    <w:rsid w:val="002C6E3F"/>
    <w:rsid w:val="002D1C7B"/>
    <w:rsid w:val="002D719D"/>
    <w:rsid w:val="002E32D2"/>
    <w:rsid w:val="002E478F"/>
    <w:rsid w:val="002E487E"/>
    <w:rsid w:val="002E61B4"/>
    <w:rsid w:val="002E646F"/>
    <w:rsid w:val="002E7C61"/>
    <w:rsid w:val="002F0F75"/>
    <w:rsid w:val="002F1C0D"/>
    <w:rsid w:val="002F2020"/>
    <w:rsid w:val="002F48E7"/>
    <w:rsid w:val="002F6738"/>
    <w:rsid w:val="0030009E"/>
    <w:rsid w:val="00301623"/>
    <w:rsid w:val="00303E99"/>
    <w:rsid w:val="003043FC"/>
    <w:rsid w:val="00304B60"/>
    <w:rsid w:val="00306BB3"/>
    <w:rsid w:val="00307267"/>
    <w:rsid w:val="00307E4C"/>
    <w:rsid w:val="003103D1"/>
    <w:rsid w:val="00310702"/>
    <w:rsid w:val="00310C12"/>
    <w:rsid w:val="0031166F"/>
    <w:rsid w:val="00313672"/>
    <w:rsid w:val="0031391E"/>
    <w:rsid w:val="00314335"/>
    <w:rsid w:val="003156BE"/>
    <w:rsid w:val="00315B09"/>
    <w:rsid w:val="003162E1"/>
    <w:rsid w:val="00317D63"/>
    <w:rsid w:val="003201BC"/>
    <w:rsid w:val="00320527"/>
    <w:rsid w:val="00320723"/>
    <w:rsid w:val="00320974"/>
    <w:rsid w:val="00320C25"/>
    <w:rsid w:val="0032493F"/>
    <w:rsid w:val="00325880"/>
    <w:rsid w:val="00327DAE"/>
    <w:rsid w:val="003357D7"/>
    <w:rsid w:val="00335A72"/>
    <w:rsid w:val="0033697D"/>
    <w:rsid w:val="00336EEA"/>
    <w:rsid w:val="00342029"/>
    <w:rsid w:val="00342C06"/>
    <w:rsid w:val="00345DE1"/>
    <w:rsid w:val="00346A12"/>
    <w:rsid w:val="00350927"/>
    <w:rsid w:val="00351C85"/>
    <w:rsid w:val="00352A95"/>
    <w:rsid w:val="00353942"/>
    <w:rsid w:val="0035402B"/>
    <w:rsid w:val="003541A2"/>
    <w:rsid w:val="003561BA"/>
    <w:rsid w:val="003576FB"/>
    <w:rsid w:val="003604B9"/>
    <w:rsid w:val="00360608"/>
    <w:rsid w:val="00362AF3"/>
    <w:rsid w:val="00365756"/>
    <w:rsid w:val="00366A95"/>
    <w:rsid w:val="0036798B"/>
    <w:rsid w:val="003704C1"/>
    <w:rsid w:val="00371452"/>
    <w:rsid w:val="003720A3"/>
    <w:rsid w:val="00372B3C"/>
    <w:rsid w:val="00373264"/>
    <w:rsid w:val="0037452B"/>
    <w:rsid w:val="00376771"/>
    <w:rsid w:val="0037692C"/>
    <w:rsid w:val="00382A73"/>
    <w:rsid w:val="00384322"/>
    <w:rsid w:val="00384449"/>
    <w:rsid w:val="00384631"/>
    <w:rsid w:val="00384E07"/>
    <w:rsid w:val="00386AF9"/>
    <w:rsid w:val="00386B8B"/>
    <w:rsid w:val="00386C6B"/>
    <w:rsid w:val="003878B6"/>
    <w:rsid w:val="00392C17"/>
    <w:rsid w:val="00393545"/>
    <w:rsid w:val="0039371F"/>
    <w:rsid w:val="00394B6F"/>
    <w:rsid w:val="00394EA1"/>
    <w:rsid w:val="0039794C"/>
    <w:rsid w:val="003A0D86"/>
    <w:rsid w:val="003A1402"/>
    <w:rsid w:val="003A240B"/>
    <w:rsid w:val="003A5B2D"/>
    <w:rsid w:val="003A7AB6"/>
    <w:rsid w:val="003B0EAF"/>
    <w:rsid w:val="003B18FD"/>
    <w:rsid w:val="003B2697"/>
    <w:rsid w:val="003B418C"/>
    <w:rsid w:val="003B58B3"/>
    <w:rsid w:val="003B5AE7"/>
    <w:rsid w:val="003C3991"/>
    <w:rsid w:val="003C44F8"/>
    <w:rsid w:val="003D116B"/>
    <w:rsid w:val="003D1666"/>
    <w:rsid w:val="003D3096"/>
    <w:rsid w:val="003D47A9"/>
    <w:rsid w:val="003D508E"/>
    <w:rsid w:val="003D5EB2"/>
    <w:rsid w:val="003D5F30"/>
    <w:rsid w:val="003D5FCC"/>
    <w:rsid w:val="003D76B6"/>
    <w:rsid w:val="003E309E"/>
    <w:rsid w:val="003E3811"/>
    <w:rsid w:val="003E75BC"/>
    <w:rsid w:val="003E7A08"/>
    <w:rsid w:val="003F02F6"/>
    <w:rsid w:val="003F0A61"/>
    <w:rsid w:val="003F1F50"/>
    <w:rsid w:val="003F4658"/>
    <w:rsid w:val="003F4A67"/>
    <w:rsid w:val="003F679D"/>
    <w:rsid w:val="0040275A"/>
    <w:rsid w:val="00403CD6"/>
    <w:rsid w:val="00404E24"/>
    <w:rsid w:val="004072AE"/>
    <w:rsid w:val="00407893"/>
    <w:rsid w:val="0041331B"/>
    <w:rsid w:val="00413C55"/>
    <w:rsid w:val="00414140"/>
    <w:rsid w:val="00415AB2"/>
    <w:rsid w:val="004163B5"/>
    <w:rsid w:val="00416598"/>
    <w:rsid w:val="0042239C"/>
    <w:rsid w:val="00427AB8"/>
    <w:rsid w:val="004315AE"/>
    <w:rsid w:val="004355DD"/>
    <w:rsid w:val="0044005A"/>
    <w:rsid w:val="004416E3"/>
    <w:rsid w:val="00442BC1"/>
    <w:rsid w:val="00450802"/>
    <w:rsid w:val="00450AEC"/>
    <w:rsid w:val="004514B7"/>
    <w:rsid w:val="00451FD4"/>
    <w:rsid w:val="00452296"/>
    <w:rsid w:val="00452464"/>
    <w:rsid w:val="00453994"/>
    <w:rsid w:val="00454F84"/>
    <w:rsid w:val="00455541"/>
    <w:rsid w:val="00456B5A"/>
    <w:rsid w:val="00457480"/>
    <w:rsid w:val="004577F0"/>
    <w:rsid w:val="00457ABF"/>
    <w:rsid w:val="00457E5D"/>
    <w:rsid w:val="00460DD1"/>
    <w:rsid w:val="00461D58"/>
    <w:rsid w:val="004629C5"/>
    <w:rsid w:val="00465257"/>
    <w:rsid w:val="00466021"/>
    <w:rsid w:val="00466D98"/>
    <w:rsid w:val="00467044"/>
    <w:rsid w:val="004704FF"/>
    <w:rsid w:val="00472088"/>
    <w:rsid w:val="00472A2D"/>
    <w:rsid w:val="00472AA2"/>
    <w:rsid w:val="00472D9A"/>
    <w:rsid w:val="00472E6A"/>
    <w:rsid w:val="00474159"/>
    <w:rsid w:val="00474271"/>
    <w:rsid w:val="00480749"/>
    <w:rsid w:val="004817DC"/>
    <w:rsid w:val="004822FD"/>
    <w:rsid w:val="004826E3"/>
    <w:rsid w:val="00483CE7"/>
    <w:rsid w:val="0048408F"/>
    <w:rsid w:val="004849CB"/>
    <w:rsid w:val="00485500"/>
    <w:rsid w:val="00486F5C"/>
    <w:rsid w:val="004874BE"/>
    <w:rsid w:val="00487D58"/>
    <w:rsid w:val="004909F5"/>
    <w:rsid w:val="004914A5"/>
    <w:rsid w:val="0049264D"/>
    <w:rsid w:val="00494E18"/>
    <w:rsid w:val="004952BA"/>
    <w:rsid w:val="00495AC2"/>
    <w:rsid w:val="00495BB0"/>
    <w:rsid w:val="004A3B8C"/>
    <w:rsid w:val="004A3F08"/>
    <w:rsid w:val="004A5337"/>
    <w:rsid w:val="004A5BB5"/>
    <w:rsid w:val="004A6033"/>
    <w:rsid w:val="004A7EB3"/>
    <w:rsid w:val="004B01F8"/>
    <w:rsid w:val="004B0742"/>
    <w:rsid w:val="004B18C6"/>
    <w:rsid w:val="004B28EF"/>
    <w:rsid w:val="004B35DD"/>
    <w:rsid w:val="004B44CD"/>
    <w:rsid w:val="004B59A3"/>
    <w:rsid w:val="004B5B52"/>
    <w:rsid w:val="004B5FB6"/>
    <w:rsid w:val="004B782A"/>
    <w:rsid w:val="004C1ECB"/>
    <w:rsid w:val="004C4F2A"/>
    <w:rsid w:val="004C538B"/>
    <w:rsid w:val="004D3951"/>
    <w:rsid w:val="004D5548"/>
    <w:rsid w:val="004D56F4"/>
    <w:rsid w:val="004E0660"/>
    <w:rsid w:val="004E120D"/>
    <w:rsid w:val="004E4875"/>
    <w:rsid w:val="004E4DF0"/>
    <w:rsid w:val="004E789D"/>
    <w:rsid w:val="004E7C0F"/>
    <w:rsid w:val="004F4D1D"/>
    <w:rsid w:val="00500B91"/>
    <w:rsid w:val="00500DFC"/>
    <w:rsid w:val="005033DD"/>
    <w:rsid w:val="00505149"/>
    <w:rsid w:val="00505371"/>
    <w:rsid w:val="005063F4"/>
    <w:rsid w:val="005070AF"/>
    <w:rsid w:val="0050747F"/>
    <w:rsid w:val="00512307"/>
    <w:rsid w:val="005129A7"/>
    <w:rsid w:val="005151C4"/>
    <w:rsid w:val="00520DE0"/>
    <w:rsid w:val="00524351"/>
    <w:rsid w:val="00527FC5"/>
    <w:rsid w:val="005320C5"/>
    <w:rsid w:val="005333E1"/>
    <w:rsid w:val="00535EB6"/>
    <w:rsid w:val="005369ED"/>
    <w:rsid w:val="00536C4A"/>
    <w:rsid w:val="00537EC2"/>
    <w:rsid w:val="0054118E"/>
    <w:rsid w:val="00544CE0"/>
    <w:rsid w:val="00547628"/>
    <w:rsid w:val="00547CCF"/>
    <w:rsid w:val="00550402"/>
    <w:rsid w:val="0055199F"/>
    <w:rsid w:val="00556C4C"/>
    <w:rsid w:val="005602BE"/>
    <w:rsid w:val="00561735"/>
    <w:rsid w:val="00561922"/>
    <w:rsid w:val="0056287E"/>
    <w:rsid w:val="00565B04"/>
    <w:rsid w:val="005678A0"/>
    <w:rsid w:val="0057548F"/>
    <w:rsid w:val="00575885"/>
    <w:rsid w:val="00576069"/>
    <w:rsid w:val="0058004A"/>
    <w:rsid w:val="0058215C"/>
    <w:rsid w:val="00582B9D"/>
    <w:rsid w:val="0058385F"/>
    <w:rsid w:val="00583E1E"/>
    <w:rsid w:val="005858C9"/>
    <w:rsid w:val="005868AE"/>
    <w:rsid w:val="0058707D"/>
    <w:rsid w:val="00590441"/>
    <w:rsid w:val="005934F3"/>
    <w:rsid w:val="005937B0"/>
    <w:rsid w:val="0059479D"/>
    <w:rsid w:val="0059508A"/>
    <w:rsid w:val="005961F4"/>
    <w:rsid w:val="005A0416"/>
    <w:rsid w:val="005A0C44"/>
    <w:rsid w:val="005A6B67"/>
    <w:rsid w:val="005A7221"/>
    <w:rsid w:val="005B12AB"/>
    <w:rsid w:val="005B1945"/>
    <w:rsid w:val="005B1A7B"/>
    <w:rsid w:val="005B225B"/>
    <w:rsid w:val="005B33B5"/>
    <w:rsid w:val="005B36AD"/>
    <w:rsid w:val="005B3B7E"/>
    <w:rsid w:val="005B46C5"/>
    <w:rsid w:val="005B4E06"/>
    <w:rsid w:val="005C049E"/>
    <w:rsid w:val="005C22C0"/>
    <w:rsid w:val="005D1C08"/>
    <w:rsid w:val="005D1EA9"/>
    <w:rsid w:val="005D3545"/>
    <w:rsid w:val="005D4590"/>
    <w:rsid w:val="005D464C"/>
    <w:rsid w:val="005D49AD"/>
    <w:rsid w:val="005D5BA1"/>
    <w:rsid w:val="005D5CD2"/>
    <w:rsid w:val="005D6E71"/>
    <w:rsid w:val="005E10E2"/>
    <w:rsid w:val="005E2903"/>
    <w:rsid w:val="005E2C00"/>
    <w:rsid w:val="005E5D7A"/>
    <w:rsid w:val="005E77C2"/>
    <w:rsid w:val="005F26FD"/>
    <w:rsid w:val="005F2A32"/>
    <w:rsid w:val="005F39DF"/>
    <w:rsid w:val="005F5F4C"/>
    <w:rsid w:val="005F6AF6"/>
    <w:rsid w:val="00601273"/>
    <w:rsid w:val="0060183A"/>
    <w:rsid w:val="00601926"/>
    <w:rsid w:val="00602546"/>
    <w:rsid w:val="00606230"/>
    <w:rsid w:val="0060710C"/>
    <w:rsid w:val="006138DC"/>
    <w:rsid w:val="00613F5D"/>
    <w:rsid w:val="006150CD"/>
    <w:rsid w:val="00615E8E"/>
    <w:rsid w:val="00615F79"/>
    <w:rsid w:val="00616DAF"/>
    <w:rsid w:val="00617FBE"/>
    <w:rsid w:val="0062146F"/>
    <w:rsid w:val="00621D56"/>
    <w:rsid w:val="00622638"/>
    <w:rsid w:val="00626FF7"/>
    <w:rsid w:val="00631CE3"/>
    <w:rsid w:val="00635BCE"/>
    <w:rsid w:val="0064017C"/>
    <w:rsid w:val="00642E06"/>
    <w:rsid w:val="00642FAE"/>
    <w:rsid w:val="006439CF"/>
    <w:rsid w:val="00645136"/>
    <w:rsid w:val="006465ED"/>
    <w:rsid w:val="0064706C"/>
    <w:rsid w:val="00647CA0"/>
    <w:rsid w:val="006505DF"/>
    <w:rsid w:val="006520A3"/>
    <w:rsid w:val="006548C8"/>
    <w:rsid w:val="006550E2"/>
    <w:rsid w:val="006563A9"/>
    <w:rsid w:val="00661278"/>
    <w:rsid w:val="006617F3"/>
    <w:rsid w:val="00661F35"/>
    <w:rsid w:val="00661FF8"/>
    <w:rsid w:val="00662391"/>
    <w:rsid w:val="006659FC"/>
    <w:rsid w:val="00665D6B"/>
    <w:rsid w:val="006667C5"/>
    <w:rsid w:val="00667F63"/>
    <w:rsid w:val="0067000E"/>
    <w:rsid w:val="0067106C"/>
    <w:rsid w:val="00671FD8"/>
    <w:rsid w:val="00672DBA"/>
    <w:rsid w:val="006767AB"/>
    <w:rsid w:val="0068135A"/>
    <w:rsid w:val="006825DC"/>
    <w:rsid w:val="00682CEE"/>
    <w:rsid w:val="00682D05"/>
    <w:rsid w:val="00683524"/>
    <w:rsid w:val="00684013"/>
    <w:rsid w:val="006845FF"/>
    <w:rsid w:val="00684608"/>
    <w:rsid w:val="006848E9"/>
    <w:rsid w:val="00686A3B"/>
    <w:rsid w:val="006872A9"/>
    <w:rsid w:val="0069006A"/>
    <w:rsid w:val="00690228"/>
    <w:rsid w:val="00690A4B"/>
    <w:rsid w:val="00690B37"/>
    <w:rsid w:val="006913EC"/>
    <w:rsid w:val="00691D1E"/>
    <w:rsid w:val="00692077"/>
    <w:rsid w:val="00693182"/>
    <w:rsid w:val="00694881"/>
    <w:rsid w:val="006A0EB9"/>
    <w:rsid w:val="006A18EE"/>
    <w:rsid w:val="006A1E3A"/>
    <w:rsid w:val="006A266A"/>
    <w:rsid w:val="006A4683"/>
    <w:rsid w:val="006A5074"/>
    <w:rsid w:val="006A64FC"/>
    <w:rsid w:val="006B2C1D"/>
    <w:rsid w:val="006B4517"/>
    <w:rsid w:val="006B5ACA"/>
    <w:rsid w:val="006B703F"/>
    <w:rsid w:val="006C0244"/>
    <w:rsid w:val="006C09FC"/>
    <w:rsid w:val="006C144A"/>
    <w:rsid w:val="006C31DD"/>
    <w:rsid w:val="006C33F5"/>
    <w:rsid w:val="006C5979"/>
    <w:rsid w:val="006C597F"/>
    <w:rsid w:val="006C603F"/>
    <w:rsid w:val="006D0D5B"/>
    <w:rsid w:val="006D28FD"/>
    <w:rsid w:val="006D57F8"/>
    <w:rsid w:val="006D5B1C"/>
    <w:rsid w:val="006D6A8A"/>
    <w:rsid w:val="006D7D78"/>
    <w:rsid w:val="006E01DE"/>
    <w:rsid w:val="006E2884"/>
    <w:rsid w:val="006E2B06"/>
    <w:rsid w:val="006E2C73"/>
    <w:rsid w:val="006E42FD"/>
    <w:rsid w:val="006E5608"/>
    <w:rsid w:val="006F3A19"/>
    <w:rsid w:val="006F5D22"/>
    <w:rsid w:val="00700848"/>
    <w:rsid w:val="00703E2F"/>
    <w:rsid w:val="00704495"/>
    <w:rsid w:val="00704729"/>
    <w:rsid w:val="00704E11"/>
    <w:rsid w:val="00705735"/>
    <w:rsid w:val="00706921"/>
    <w:rsid w:val="00707635"/>
    <w:rsid w:val="007111D3"/>
    <w:rsid w:val="00712419"/>
    <w:rsid w:val="00712CF0"/>
    <w:rsid w:val="00714245"/>
    <w:rsid w:val="007149A5"/>
    <w:rsid w:val="00717CF9"/>
    <w:rsid w:val="0072021C"/>
    <w:rsid w:val="007208FB"/>
    <w:rsid w:val="00722B2C"/>
    <w:rsid w:val="00723565"/>
    <w:rsid w:val="007240FF"/>
    <w:rsid w:val="007267B2"/>
    <w:rsid w:val="00726894"/>
    <w:rsid w:val="00727956"/>
    <w:rsid w:val="00727AC6"/>
    <w:rsid w:val="007310F7"/>
    <w:rsid w:val="00732547"/>
    <w:rsid w:val="00732CBF"/>
    <w:rsid w:val="00735777"/>
    <w:rsid w:val="00736872"/>
    <w:rsid w:val="00740E8A"/>
    <w:rsid w:val="00744185"/>
    <w:rsid w:val="00746C6A"/>
    <w:rsid w:val="007500BD"/>
    <w:rsid w:val="00752254"/>
    <w:rsid w:val="00752B36"/>
    <w:rsid w:val="007567B4"/>
    <w:rsid w:val="00760F4E"/>
    <w:rsid w:val="0076117A"/>
    <w:rsid w:val="00761AF6"/>
    <w:rsid w:val="00763261"/>
    <w:rsid w:val="00764EF8"/>
    <w:rsid w:val="00771B06"/>
    <w:rsid w:val="00771B83"/>
    <w:rsid w:val="00774C35"/>
    <w:rsid w:val="0077510C"/>
    <w:rsid w:val="00775BCF"/>
    <w:rsid w:val="00780655"/>
    <w:rsid w:val="0078193C"/>
    <w:rsid w:val="0078202F"/>
    <w:rsid w:val="00782203"/>
    <w:rsid w:val="00786E63"/>
    <w:rsid w:val="00787695"/>
    <w:rsid w:val="007918AD"/>
    <w:rsid w:val="007920FD"/>
    <w:rsid w:val="0079395A"/>
    <w:rsid w:val="00795D00"/>
    <w:rsid w:val="007A561D"/>
    <w:rsid w:val="007A75C0"/>
    <w:rsid w:val="007A7A7B"/>
    <w:rsid w:val="007B1156"/>
    <w:rsid w:val="007B18BB"/>
    <w:rsid w:val="007C0272"/>
    <w:rsid w:val="007C0539"/>
    <w:rsid w:val="007C0BEB"/>
    <w:rsid w:val="007C2DBB"/>
    <w:rsid w:val="007C444A"/>
    <w:rsid w:val="007C5539"/>
    <w:rsid w:val="007C6384"/>
    <w:rsid w:val="007D1456"/>
    <w:rsid w:val="007D20CA"/>
    <w:rsid w:val="007D2415"/>
    <w:rsid w:val="007D30A6"/>
    <w:rsid w:val="007D467F"/>
    <w:rsid w:val="007D6C6C"/>
    <w:rsid w:val="007D745A"/>
    <w:rsid w:val="007D7A2F"/>
    <w:rsid w:val="007E552C"/>
    <w:rsid w:val="007E7117"/>
    <w:rsid w:val="007F0633"/>
    <w:rsid w:val="007F0C74"/>
    <w:rsid w:val="007F1B39"/>
    <w:rsid w:val="007F2FD0"/>
    <w:rsid w:val="007F3340"/>
    <w:rsid w:val="007F3A45"/>
    <w:rsid w:val="007F4DB9"/>
    <w:rsid w:val="00806B21"/>
    <w:rsid w:val="00806CA1"/>
    <w:rsid w:val="00807CA0"/>
    <w:rsid w:val="00811613"/>
    <w:rsid w:val="00811E69"/>
    <w:rsid w:val="00814F8A"/>
    <w:rsid w:val="0082267E"/>
    <w:rsid w:val="00823831"/>
    <w:rsid w:val="00823A4D"/>
    <w:rsid w:val="00823AF4"/>
    <w:rsid w:val="00824423"/>
    <w:rsid w:val="00824B3B"/>
    <w:rsid w:val="008270C3"/>
    <w:rsid w:val="00827E4F"/>
    <w:rsid w:val="00831C24"/>
    <w:rsid w:val="0083235C"/>
    <w:rsid w:val="0083475A"/>
    <w:rsid w:val="00835A5A"/>
    <w:rsid w:val="008378DB"/>
    <w:rsid w:val="00846673"/>
    <w:rsid w:val="0084667A"/>
    <w:rsid w:val="00850B22"/>
    <w:rsid w:val="00851193"/>
    <w:rsid w:val="008520FE"/>
    <w:rsid w:val="008526C8"/>
    <w:rsid w:val="00854FB0"/>
    <w:rsid w:val="00855B9C"/>
    <w:rsid w:val="008565CE"/>
    <w:rsid w:val="00857250"/>
    <w:rsid w:val="00860578"/>
    <w:rsid w:val="00860C04"/>
    <w:rsid w:val="00860E8F"/>
    <w:rsid w:val="008629B4"/>
    <w:rsid w:val="00864F47"/>
    <w:rsid w:val="00866AD9"/>
    <w:rsid w:val="00870618"/>
    <w:rsid w:val="008706FC"/>
    <w:rsid w:val="00870779"/>
    <w:rsid w:val="008710BD"/>
    <w:rsid w:val="008772F5"/>
    <w:rsid w:val="0087760D"/>
    <w:rsid w:val="008839A8"/>
    <w:rsid w:val="0088453B"/>
    <w:rsid w:val="00886220"/>
    <w:rsid w:val="0088643A"/>
    <w:rsid w:val="00886D7C"/>
    <w:rsid w:val="00894D76"/>
    <w:rsid w:val="00894DB4"/>
    <w:rsid w:val="00897B11"/>
    <w:rsid w:val="008A3223"/>
    <w:rsid w:val="008A38BD"/>
    <w:rsid w:val="008A3BB7"/>
    <w:rsid w:val="008A6AA0"/>
    <w:rsid w:val="008A7286"/>
    <w:rsid w:val="008B1E07"/>
    <w:rsid w:val="008B2AC0"/>
    <w:rsid w:val="008B3E7E"/>
    <w:rsid w:val="008C1C53"/>
    <w:rsid w:val="008C50BF"/>
    <w:rsid w:val="008C6927"/>
    <w:rsid w:val="008D0DEB"/>
    <w:rsid w:val="008D19B9"/>
    <w:rsid w:val="008D3C85"/>
    <w:rsid w:val="008D415A"/>
    <w:rsid w:val="008D4C43"/>
    <w:rsid w:val="008D605C"/>
    <w:rsid w:val="008D6B9B"/>
    <w:rsid w:val="008E2FE8"/>
    <w:rsid w:val="008E3289"/>
    <w:rsid w:val="008E5C88"/>
    <w:rsid w:val="008E5D8A"/>
    <w:rsid w:val="008F082F"/>
    <w:rsid w:val="008F0E09"/>
    <w:rsid w:val="008F22DD"/>
    <w:rsid w:val="008F25EB"/>
    <w:rsid w:val="008F549F"/>
    <w:rsid w:val="008F5DE8"/>
    <w:rsid w:val="008F6366"/>
    <w:rsid w:val="008F6A27"/>
    <w:rsid w:val="008F6D60"/>
    <w:rsid w:val="008F70B6"/>
    <w:rsid w:val="009004E0"/>
    <w:rsid w:val="00901C61"/>
    <w:rsid w:val="00901E78"/>
    <w:rsid w:val="0090268D"/>
    <w:rsid w:val="00903DC2"/>
    <w:rsid w:val="009109F9"/>
    <w:rsid w:val="00911C09"/>
    <w:rsid w:val="0092340F"/>
    <w:rsid w:val="00924330"/>
    <w:rsid w:val="00931D03"/>
    <w:rsid w:val="00932033"/>
    <w:rsid w:val="00933664"/>
    <w:rsid w:val="00935F60"/>
    <w:rsid w:val="00936770"/>
    <w:rsid w:val="00936A2B"/>
    <w:rsid w:val="0094112F"/>
    <w:rsid w:val="00941FE5"/>
    <w:rsid w:val="00953D31"/>
    <w:rsid w:val="009549C4"/>
    <w:rsid w:val="00954AB1"/>
    <w:rsid w:val="0096021B"/>
    <w:rsid w:val="0096325C"/>
    <w:rsid w:val="009637F8"/>
    <w:rsid w:val="00964F9B"/>
    <w:rsid w:val="009669E3"/>
    <w:rsid w:val="00967130"/>
    <w:rsid w:val="00970770"/>
    <w:rsid w:val="0097080D"/>
    <w:rsid w:val="009720A1"/>
    <w:rsid w:val="00972439"/>
    <w:rsid w:val="00972DA3"/>
    <w:rsid w:val="00974BE8"/>
    <w:rsid w:val="0097530A"/>
    <w:rsid w:val="00976BC8"/>
    <w:rsid w:val="009800BD"/>
    <w:rsid w:val="00980199"/>
    <w:rsid w:val="00981FF6"/>
    <w:rsid w:val="00985300"/>
    <w:rsid w:val="00986B43"/>
    <w:rsid w:val="00987344"/>
    <w:rsid w:val="009877EA"/>
    <w:rsid w:val="00991559"/>
    <w:rsid w:val="00992C5B"/>
    <w:rsid w:val="00995990"/>
    <w:rsid w:val="00996473"/>
    <w:rsid w:val="00996633"/>
    <w:rsid w:val="00996CC6"/>
    <w:rsid w:val="00997322"/>
    <w:rsid w:val="009A374B"/>
    <w:rsid w:val="009A4038"/>
    <w:rsid w:val="009A6196"/>
    <w:rsid w:val="009A623C"/>
    <w:rsid w:val="009A778B"/>
    <w:rsid w:val="009B1CF0"/>
    <w:rsid w:val="009B5748"/>
    <w:rsid w:val="009B6A3E"/>
    <w:rsid w:val="009C21F0"/>
    <w:rsid w:val="009C413C"/>
    <w:rsid w:val="009D026C"/>
    <w:rsid w:val="009D1BBD"/>
    <w:rsid w:val="009D5CFB"/>
    <w:rsid w:val="009E1FBE"/>
    <w:rsid w:val="009E5E4A"/>
    <w:rsid w:val="009E6885"/>
    <w:rsid w:val="009E6D83"/>
    <w:rsid w:val="009E7B69"/>
    <w:rsid w:val="009E7E1C"/>
    <w:rsid w:val="009F4598"/>
    <w:rsid w:val="009F6001"/>
    <w:rsid w:val="009F6848"/>
    <w:rsid w:val="009F6BD5"/>
    <w:rsid w:val="009F6C4D"/>
    <w:rsid w:val="00A0017B"/>
    <w:rsid w:val="00A01F64"/>
    <w:rsid w:val="00A02671"/>
    <w:rsid w:val="00A04D6E"/>
    <w:rsid w:val="00A04DA5"/>
    <w:rsid w:val="00A05314"/>
    <w:rsid w:val="00A06C62"/>
    <w:rsid w:val="00A06F68"/>
    <w:rsid w:val="00A078EC"/>
    <w:rsid w:val="00A10065"/>
    <w:rsid w:val="00A11580"/>
    <w:rsid w:val="00A11A32"/>
    <w:rsid w:val="00A12941"/>
    <w:rsid w:val="00A12EA0"/>
    <w:rsid w:val="00A14B69"/>
    <w:rsid w:val="00A14D0A"/>
    <w:rsid w:val="00A20512"/>
    <w:rsid w:val="00A221BC"/>
    <w:rsid w:val="00A239A4"/>
    <w:rsid w:val="00A239DD"/>
    <w:rsid w:val="00A275ED"/>
    <w:rsid w:val="00A276FD"/>
    <w:rsid w:val="00A31C6A"/>
    <w:rsid w:val="00A328A2"/>
    <w:rsid w:val="00A3642E"/>
    <w:rsid w:val="00A36ACA"/>
    <w:rsid w:val="00A37A16"/>
    <w:rsid w:val="00A400AA"/>
    <w:rsid w:val="00A43BF2"/>
    <w:rsid w:val="00A502DD"/>
    <w:rsid w:val="00A509F7"/>
    <w:rsid w:val="00A52DF5"/>
    <w:rsid w:val="00A537F3"/>
    <w:rsid w:val="00A54AF8"/>
    <w:rsid w:val="00A60A1B"/>
    <w:rsid w:val="00A611CB"/>
    <w:rsid w:val="00A62399"/>
    <w:rsid w:val="00A62A4A"/>
    <w:rsid w:val="00A62AE1"/>
    <w:rsid w:val="00A67037"/>
    <w:rsid w:val="00A708FC"/>
    <w:rsid w:val="00A72066"/>
    <w:rsid w:val="00A743AD"/>
    <w:rsid w:val="00A74A60"/>
    <w:rsid w:val="00A751B0"/>
    <w:rsid w:val="00A753E8"/>
    <w:rsid w:val="00A76F04"/>
    <w:rsid w:val="00A76FD4"/>
    <w:rsid w:val="00A834F4"/>
    <w:rsid w:val="00A84F62"/>
    <w:rsid w:val="00A85EB6"/>
    <w:rsid w:val="00A85FC2"/>
    <w:rsid w:val="00A9166E"/>
    <w:rsid w:val="00A91CC1"/>
    <w:rsid w:val="00A9222C"/>
    <w:rsid w:val="00A95343"/>
    <w:rsid w:val="00A95F82"/>
    <w:rsid w:val="00A9709A"/>
    <w:rsid w:val="00A97997"/>
    <w:rsid w:val="00AA10FF"/>
    <w:rsid w:val="00AA19AA"/>
    <w:rsid w:val="00AA28A7"/>
    <w:rsid w:val="00AA2941"/>
    <w:rsid w:val="00AA5F06"/>
    <w:rsid w:val="00AA6977"/>
    <w:rsid w:val="00AA6D5B"/>
    <w:rsid w:val="00AA71A6"/>
    <w:rsid w:val="00AB0ED4"/>
    <w:rsid w:val="00AB58DA"/>
    <w:rsid w:val="00AB5B34"/>
    <w:rsid w:val="00AB733F"/>
    <w:rsid w:val="00AB7682"/>
    <w:rsid w:val="00AC05EF"/>
    <w:rsid w:val="00AC148E"/>
    <w:rsid w:val="00AC19B9"/>
    <w:rsid w:val="00AC28C6"/>
    <w:rsid w:val="00AC3606"/>
    <w:rsid w:val="00AC39DD"/>
    <w:rsid w:val="00AC5B1C"/>
    <w:rsid w:val="00AC7CD2"/>
    <w:rsid w:val="00AD0761"/>
    <w:rsid w:val="00AD0CA2"/>
    <w:rsid w:val="00AD156E"/>
    <w:rsid w:val="00AD5506"/>
    <w:rsid w:val="00AD58D2"/>
    <w:rsid w:val="00AD69E4"/>
    <w:rsid w:val="00AE0C7D"/>
    <w:rsid w:val="00AE184D"/>
    <w:rsid w:val="00AE1D47"/>
    <w:rsid w:val="00AE29DB"/>
    <w:rsid w:val="00AE37DD"/>
    <w:rsid w:val="00AE421B"/>
    <w:rsid w:val="00AE42B7"/>
    <w:rsid w:val="00AE42EB"/>
    <w:rsid w:val="00AE6C11"/>
    <w:rsid w:val="00AF3CC0"/>
    <w:rsid w:val="00AF470B"/>
    <w:rsid w:val="00AF4FA2"/>
    <w:rsid w:val="00AF53A2"/>
    <w:rsid w:val="00AF59FE"/>
    <w:rsid w:val="00AF6077"/>
    <w:rsid w:val="00AF6C91"/>
    <w:rsid w:val="00B0172F"/>
    <w:rsid w:val="00B022FF"/>
    <w:rsid w:val="00B03D71"/>
    <w:rsid w:val="00B042D2"/>
    <w:rsid w:val="00B04ADD"/>
    <w:rsid w:val="00B07B3F"/>
    <w:rsid w:val="00B116B9"/>
    <w:rsid w:val="00B12F8C"/>
    <w:rsid w:val="00B157FF"/>
    <w:rsid w:val="00B15B77"/>
    <w:rsid w:val="00B2014F"/>
    <w:rsid w:val="00B212E3"/>
    <w:rsid w:val="00B23665"/>
    <w:rsid w:val="00B2399D"/>
    <w:rsid w:val="00B23ACD"/>
    <w:rsid w:val="00B2418D"/>
    <w:rsid w:val="00B253A4"/>
    <w:rsid w:val="00B26DF6"/>
    <w:rsid w:val="00B33DDE"/>
    <w:rsid w:val="00B34A0F"/>
    <w:rsid w:val="00B359D7"/>
    <w:rsid w:val="00B37A71"/>
    <w:rsid w:val="00B4086B"/>
    <w:rsid w:val="00B41E02"/>
    <w:rsid w:val="00B41EE6"/>
    <w:rsid w:val="00B41FD3"/>
    <w:rsid w:val="00B439A6"/>
    <w:rsid w:val="00B44C83"/>
    <w:rsid w:val="00B454E5"/>
    <w:rsid w:val="00B4659A"/>
    <w:rsid w:val="00B475E9"/>
    <w:rsid w:val="00B50E13"/>
    <w:rsid w:val="00B54CC1"/>
    <w:rsid w:val="00B5701F"/>
    <w:rsid w:val="00B60D49"/>
    <w:rsid w:val="00B644FF"/>
    <w:rsid w:val="00B66953"/>
    <w:rsid w:val="00B6703B"/>
    <w:rsid w:val="00B67619"/>
    <w:rsid w:val="00B7348D"/>
    <w:rsid w:val="00B73C50"/>
    <w:rsid w:val="00B748C7"/>
    <w:rsid w:val="00B76240"/>
    <w:rsid w:val="00B77811"/>
    <w:rsid w:val="00B77838"/>
    <w:rsid w:val="00B80DE9"/>
    <w:rsid w:val="00B80F3C"/>
    <w:rsid w:val="00B82CB3"/>
    <w:rsid w:val="00B833EF"/>
    <w:rsid w:val="00B8343D"/>
    <w:rsid w:val="00B83F26"/>
    <w:rsid w:val="00B8472A"/>
    <w:rsid w:val="00B9076B"/>
    <w:rsid w:val="00B90D57"/>
    <w:rsid w:val="00B9255A"/>
    <w:rsid w:val="00B95BE9"/>
    <w:rsid w:val="00B95C35"/>
    <w:rsid w:val="00B95C60"/>
    <w:rsid w:val="00B97705"/>
    <w:rsid w:val="00BA15AD"/>
    <w:rsid w:val="00BA58BC"/>
    <w:rsid w:val="00BA7A08"/>
    <w:rsid w:val="00BB536F"/>
    <w:rsid w:val="00BB5D9A"/>
    <w:rsid w:val="00BC344D"/>
    <w:rsid w:val="00BC3B3A"/>
    <w:rsid w:val="00BC4188"/>
    <w:rsid w:val="00BC52E2"/>
    <w:rsid w:val="00BC6C37"/>
    <w:rsid w:val="00BC7B6E"/>
    <w:rsid w:val="00BD186D"/>
    <w:rsid w:val="00BD1D28"/>
    <w:rsid w:val="00BD43D5"/>
    <w:rsid w:val="00BE0685"/>
    <w:rsid w:val="00BE0CCE"/>
    <w:rsid w:val="00BE3746"/>
    <w:rsid w:val="00BF043D"/>
    <w:rsid w:val="00BF1542"/>
    <w:rsid w:val="00BF3473"/>
    <w:rsid w:val="00BF69A8"/>
    <w:rsid w:val="00C00D52"/>
    <w:rsid w:val="00C02AC7"/>
    <w:rsid w:val="00C0397B"/>
    <w:rsid w:val="00C05AE6"/>
    <w:rsid w:val="00C06050"/>
    <w:rsid w:val="00C0693F"/>
    <w:rsid w:val="00C0713C"/>
    <w:rsid w:val="00C12C47"/>
    <w:rsid w:val="00C14381"/>
    <w:rsid w:val="00C15AC1"/>
    <w:rsid w:val="00C2085E"/>
    <w:rsid w:val="00C2124C"/>
    <w:rsid w:val="00C23289"/>
    <w:rsid w:val="00C23486"/>
    <w:rsid w:val="00C246FA"/>
    <w:rsid w:val="00C26653"/>
    <w:rsid w:val="00C30988"/>
    <w:rsid w:val="00C33120"/>
    <w:rsid w:val="00C36955"/>
    <w:rsid w:val="00C4123F"/>
    <w:rsid w:val="00C42E59"/>
    <w:rsid w:val="00C44761"/>
    <w:rsid w:val="00C47037"/>
    <w:rsid w:val="00C52228"/>
    <w:rsid w:val="00C52A38"/>
    <w:rsid w:val="00C53B49"/>
    <w:rsid w:val="00C53C85"/>
    <w:rsid w:val="00C5531C"/>
    <w:rsid w:val="00C62E67"/>
    <w:rsid w:val="00C631D9"/>
    <w:rsid w:val="00C660EC"/>
    <w:rsid w:val="00C6653E"/>
    <w:rsid w:val="00C679B5"/>
    <w:rsid w:val="00C67C81"/>
    <w:rsid w:val="00C67CC3"/>
    <w:rsid w:val="00C67D75"/>
    <w:rsid w:val="00C67E83"/>
    <w:rsid w:val="00C72162"/>
    <w:rsid w:val="00C73987"/>
    <w:rsid w:val="00C7441D"/>
    <w:rsid w:val="00C81EB1"/>
    <w:rsid w:val="00C86400"/>
    <w:rsid w:val="00C86A48"/>
    <w:rsid w:val="00C87520"/>
    <w:rsid w:val="00C90319"/>
    <w:rsid w:val="00C90EDA"/>
    <w:rsid w:val="00C9113E"/>
    <w:rsid w:val="00C91547"/>
    <w:rsid w:val="00C92BA2"/>
    <w:rsid w:val="00C932E0"/>
    <w:rsid w:val="00C93C7E"/>
    <w:rsid w:val="00C93F5F"/>
    <w:rsid w:val="00C94520"/>
    <w:rsid w:val="00C94B2C"/>
    <w:rsid w:val="00C95E18"/>
    <w:rsid w:val="00CA020E"/>
    <w:rsid w:val="00CA0B01"/>
    <w:rsid w:val="00CA0CD5"/>
    <w:rsid w:val="00CA0D0F"/>
    <w:rsid w:val="00CA607E"/>
    <w:rsid w:val="00CA6D13"/>
    <w:rsid w:val="00CB0301"/>
    <w:rsid w:val="00CB08CE"/>
    <w:rsid w:val="00CB479C"/>
    <w:rsid w:val="00CB4DA7"/>
    <w:rsid w:val="00CB6641"/>
    <w:rsid w:val="00CB664F"/>
    <w:rsid w:val="00CB6C32"/>
    <w:rsid w:val="00CB6DFE"/>
    <w:rsid w:val="00CC06BD"/>
    <w:rsid w:val="00CC3B2A"/>
    <w:rsid w:val="00CC48A5"/>
    <w:rsid w:val="00CC6F9F"/>
    <w:rsid w:val="00CD0C1E"/>
    <w:rsid w:val="00CD2A0C"/>
    <w:rsid w:val="00CD58BD"/>
    <w:rsid w:val="00CE045E"/>
    <w:rsid w:val="00CE2616"/>
    <w:rsid w:val="00CE28F0"/>
    <w:rsid w:val="00CE5A90"/>
    <w:rsid w:val="00CF2550"/>
    <w:rsid w:val="00CF2868"/>
    <w:rsid w:val="00CF4812"/>
    <w:rsid w:val="00CF5D57"/>
    <w:rsid w:val="00CF605A"/>
    <w:rsid w:val="00CF78E4"/>
    <w:rsid w:val="00D003F0"/>
    <w:rsid w:val="00D01997"/>
    <w:rsid w:val="00D04119"/>
    <w:rsid w:val="00D04C88"/>
    <w:rsid w:val="00D05DDF"/>
    <w:rsid w:val="00D065F9"/>
    <w:rsid w:val="00D11EE1"/>
    <w:rsid w:val="00D1265E"/>
    <w:rsid w:val="00D139BB"/>
    <w:rsid w:val="00D13EBE"/>
    <w:rsid w:val="00D177E1"/>
    <w:rsid w:val="00D20F11"/>
    <w:rsid w:val="00D21453"/>
    <w:rsid w:val="00D226C8"/>
    <w:rsid w:val="00D22BEB"/>
    <w:rsid w:val="00D23695"/>
    <w:rsid w:val="00D2420D"/>
    <w:rsid w:val="00D24B7D"/>
    <w:rsid w:val="00D268A3"/>
    <w:rsid w:val="00D27128"/>
    <w:rsid w:val="00D30B90"/>
    <w:rsid w:val="00D32054"/>
    <w:rsid w:val="00D32F35"/>
    <w:rsid w:val="00D347F1"/>
    <w:rsid w:val="00D34E2D"/>
    <w:rsid w:val="00D3589E"/>
    <w:rsid w:val="00D37BA7"/>
    <w:rsid w:val="00D4054F"/>
    <w:rsid w:val="00D4194C"/>
    <w:rsid w:val="00D42D1F"/>
    <w:rsid w:val="00D449BA"/>
    <w:rsid w:val="00D50B57"/>
    <w:rsid w:val="00D54186"/>
    <w:rsid w:val="00D56414"/>
    <w:rsid w:val="00D565C6"/>
    <w:rsid w:val="00D57705"/>
    <w:rsid w:val="00D61501"/>
    <w:rsid w:val="00D62349"/>
    <w:rsid w:val="00D636D8"/>
    <w:rsid w:val="00D64A05"/>
    <w:rsid w:val="00D64DCA"/>
    <w:rsid w:val="00D65D45"/>
    <w:rsid w:val="00D6634E"/>
    <w:rsid w:val="00D66D79"/>
    <w:rsid w:val="00D66E54"/>
    <w:rsid w:val="00D67FDB"/>
    <w:rsid w:val="00D700D5"/>
    <w:rsid w:val="00D70BBE"/>
    <w:rsid w:val="00D711CE"/>
    <w:rsid w:val="00D7203B"/>
    <w:rsid w:val="00D731B1"/>
    <w:rsid w:val="00D74CD4"/>
    <w:rsid w:val="00D75016"/>
    <w:rsid w:val="00D76C54"/>
    <w:rsid w:val="00D81857"/>
    <w:rsid w:val="00D82EB9"/>
    <w:rsid w:val="00D83ADB"/>
    <w:rsid w:val="00D85940"/>
    <w:rsid w:val="00D90FDC"/>
    <w:rsid w:val="00D91BFC"/>
    <w:rsid w:val="00D95557"/>
    <w:rsid w:val="00D95C50"/>
    <w:rsid w:val="00D96940"/>
    <w:rsid w:val="00D9742D"/>
    <w:rsid w:val="00D97DAD"/>
    <w:rsid w:val="00D97FAC"/>
    <w:rsid w:val="00DA1319"/>
    <w:rsid w:val="00DA2146"/>
    <w:rsid w:val="00DA454F"/>
    <w:rsid w:val="00DA5D0E"/>
    <w:rsid w:val="00DA6C6F"/>
    <w:rsid w:val="00DA7DC6"/>
    <w:rsid w:val="00DB0864"/>
    <w:rsid w:val="00DB11FB"/>
    <w:rsid w:val="00DB45D0"/>
    <w:rsid w:val="00DB47FB"/>
    <w:rsid w:val="00DB57F6"/>
    <w:rsid w:val="00DB59D3"/>
    <w:rsid w:val="00DC1681"/>
    <w:rsid w:val="00DC1719"/>
    <w:rsid w:val="00DC1B91"/>
    <w:rsid w:val="00DC3DE1"/>
    <w:rsid w:val="00DC7D8E"/>
    <w:rsid w:val="00DD43D0"/>
    <w:rsid w:val="00DE0467"/>
    <w:rsid w:val="00DE1422"/>
    <w:rsid w:val="00DE19FA"/>
    <w:rsid w:val="00DE19FD"/>
    <w:rsid w:val="00DE24DA"/>
    <w:rsid w:val="00DE32BE"/>
    <w:rsid w:val="00DE3325"/>
    <w:rsid w:val="00DE4EF6"/>
    <w:rsid w:val="00DE6A7E"/>
    <w:rsid w:val="00DE758E"/>
    <w:rsid w:val="00DE7BF4"/>
    <w:rsid w:val="00DF1020"/>
    <w:rsid w:val="00DF2802"/>
    <w:rsid w:val="00DF3542"/>
    <w:rsid w:val="00DF38F9"/>
    <w:rsid w:val="00DF3FEE"/>
    <w:rsid w:val="00DF41D9"/>
    <w:rsid w:val="00E00294"/>
    <w:rsid w:val="00E00CBF"/>
    <w:rsid w:val="00E02D83"/>
    <w:rsid w:val="00E037CE"/>
    <w:rsid w:val="00E03FFA"/>
    <w:rsid w:val="00E04915"/>
    <w:rsid w:val="00E05B02"/>
    <w:rsid w:val="00E06BF8"/>
    <w:rsid w:val="00E10EC8"/>
    <w:rsid w:val="00E110C4"/>
    <w:rsid w:val="00E1129A"/>
    <w:rsid w:val="00E118F9"/>
    <w:rsid w:val="00E12AC6"/>
    <w:rsid w:val="00E135D0"/>
    <w:rsid w:val="00E140BF"/>
    <w:rsid w:val="00E14138"/>
    <w:rsid w:val="00E152DC"/>
    <w:rsid w:val="00E2107D"/>
    <w:rsid w:val="00E21478"/>
    <w:rsid w:val="00E2238C"/>
    <w:rsid w:val="00E251C7"/>
    <w:rsid w:val="00E2524A"/>
    <w:rsid w:val="00E274E6"/>
    <w:rsid w:val="00E27654"/>
    <w:rsid w:val="00E30ECC"/>
    <w:rsid w:val="00E328C7"/>
    <w:rsid w:val="00E3732C"/>
    <w:rsid w:val="00E37B60"/>
    <w:rsid w:val="00E44E32"/>
    <w:rsid w:val="00E46368"/>
    <w:rsid w:val="00E47D5F"/>
    <w:rsid w:val="00E50B3F"/>
    <w:rsid w:val="00E514E0"/>
    <w:rsid w:val="00E5212F"/>
    <w:rsid w:val="00E53EBC"/>
    <w:rsid w:val="00E55D5C"/>
    <w:rsid w:val="00E5631B"/>
    <w:rsid w:val="00E565E7"/>
    <w:rsid w:val="00E5753E"/>
    <w:rsid w:val="00E6189B"/>
    <w:rsid w:val="00E62C09"/>
    <w:rsid w:val="00E67772"/>
    <w:rsid w:val="00E71124"/>
    <w:rsid w:val="00E753CD"/>
    <w:rsid w:val="00E75CA0"/>
    <w:rsid w:val="00E7633A"/>
    <w:rsid w:val="00E820B6"/>
    <w:rsid w:val="00E831C3"/>
    <w:rsid w:val="00E83C5F"/>
    <w:rsid w:val="00E85D0E"/>
    <w:rsid w:val="00E86D5C"/>
    <w:rsid w:val="00E87953"/>
    <w:rsid w:val="00E92177"/>
    <w:rsid w:val="00E932D5"/>
    <w:rsid w:val="00E94F51"/>
    <w:rsid w:val="00E953A2"/>
    <w:rsid w:val="00E96ABF"/>
    <w:rsid w:val="00EA02EF"/>
    <w:rsid w:val="00EA1122"/>
    <w:rsid w:val="00EA1759"/>
    <w:rsid w:val="00EA20C7"/>
    <w:rsid w:val="00EA2351"/>
    <w:rsid w:val="00EA31AB"/>
    <w:rsid w:val="00EA4504"/>
    <w:rsid w:val="00EA4D47"/>
    <w:rsid w:val="00EA63A1"/>
    <w:rsid w:val="00EA771C"/>
    <w:rsid w:val="00EA7826"/>
    <w:rsid w:val="00EA7C7D"/>
    <w:rsid w:val="00EB0174"/>
    <w:rsid w:val="00EB2722"/>
    <w:rsid w:val="00EB2B96"/>
    <w:rsid w:val="00EB389F"/>
    <w:rsid w:val="00EB4F08"/>
    <w:rsid w:val="00EB7D2F"/>
    <w:rsid w:val="00EC5A57"/>
    <w:rsid w:val="00EC6489"/>
    <w:rsid w:val="00ED122E"/>
    <w:rsid w:val="00ED36EF"/>
    <w:rsid w:val="00ED4B73"/>
    <w:rsid w:val="00ED5A31"/>
    <w:rsid w:val="00ED5A77"/>
    <w:rsid w:val="00EE223F"/>
    <w:rsid w:val="00EE2AB7"/>
    <w:rsid w:val="00EE32C9"/>
    <w:rsid w:val="00EE3EAC"/>
    <w:rsid w:val="00EE44A1"/>
    <w:rsid w:val="00EE46E1"/>
    <w:rsid w:val="00EE5076"/>
    <w:rsid w:val="00EE50A0"/>
    <w:rsid w:val="00EE537F"/>
    <w:rsid w:val="00EE6450"/>
    <w:rsid w:val="00EF0409"/>
    <w:rsid w:val="00EF3943"/>
    <w:rsid w:val="00EF3DBE"/>
    <w:rsid w:val="00EF5286"/>
    <w:rsid w:val="00EF542C"/>
    <w:rsid w:val="00EF5952"/>
    <w:rsid w:val="00EF6BB8"/>
    <w:rsid w:val="00F01708"/>
    <w:rsid w:val="00F024C1"/>
    <w:rsid w:val="00F02C96"/>
    <w:rsid w:val="00F03745"/>
    <w:rsid w:val="00F038EB"/>
    <w:rsid w:val="00F05E61"/>
    <w:rsid w:val="00F119C1"/>
    <w:rsid w:val="00F12094"/>
    <w:rsid w:val="00F12A96"/>
    <w:rsid w:val="00F1342B"/>
    <w:rsid w:val="00F13C5E"/>
    <w:rsid w:val="00F14296"/>
    <w:rsid w:val="00F15439"/>
    <w:rsid w:val="00F17763"/>
    <w:rsid w:val="00F20CFD"/>
    <w:rsid w:val="00F2186F"/>
    <w:rsid w:val="00F24B09"/>
    <w:rsid w:val="00F2513E"/>
    <w:rsid w:val="00F25666"/>
    <w:rsid w:val="00F26BEE"/>
    <w:rsid w:val="00F27346"/>
    <w:rsid w:val="00F27FD4"/>
    <w:rsid w:val="00F315FB"/>
    <w:rsid w:val="00F31A84"/>
    <w:rsid w:val="00F3356F"/>
    <w:rsid w:val="00F35415"/>
    <w:rsid w:val="00F35F09"/>
    <w:rsid w:val="00F369E4"/>
    <w:rsid w:val="00F411F5"/>
    <w:rsid w:val="00F41603"/>
    <w:rsid w:val="00F43BF4"/>
    <w:rsid w:val="00F44373"/>
    <w:rsid w:val="00F47FA1"/>
    <w:rsid w:val="00F513A6"/>
    <w:rsid w:val="00F51F49"/>
    <w:rsid w:val="00F5653F"/>
    <w:rsid w:val="00F567EF"/>
    <w:rsid w:val="00F629C0"/>
    <w:rsid w:val="00F64F05"/>
    <w:rsid w:val="00F67BD3"/>
    <w:rsid w:val="00F70BCC"/>
    <w:rsid w:val="00F71311"/>
    <w:rsid w:val="00F725B3"/>
    <w:rsid w:val="00F727FD"/>
    <w:rsid w:val="00F74002"/>
    <w:rsid w:val="00F7531D"/>
    <w:rsid w:val="00F7642E"/>
    <w:rsid w:val="00F76D2B"/>
    <w:rsid w:val="00F77E40"/>
    <w:rsid w:val="00F81E27"/>
    <w:rsid w:val="00F82E02"/>
    <w:rsid w:val="00F8358F"/>
    <w:rsid w:val="00F844AB"/>
    <w:rsid w:val="00F8492B"/>
    <w:rsid w:val="00F86BD2"/>
    <w:rsid w:val="00F86F7D"/>
    <w:rsid w:val="00F9045D"/>
    <w:rsid w:val="00F90AC4"/>
    <w:rsid w:val="00F90BB1"/>
    <w:rsid w:val="00F9173C"/>
    <w:rsid w:val="00F918BB"/>
    <w:rsid w:val="00F92815"/>
    <w:rsid w:val="00F93EF6"/>
    <w:rsid w:val="00F94565"/>
    <w:rsid w:val="00F94C8F"/>
    <w:rsid w:val="00F95CC9"/>
    <w:rsid w:val="00FA136F"/>
    <w:rsid w:val="00FA158E"/>
    <w:rsid w:val="00FA1A5F"/>
    <w:rsid w:val="00FA1CA4"/>
    <w:rsid w:val="00FA29C6"/>
    <w:rsid w:val="00FA3289"/>
    <w:rsid w:val="00FA3E2B"/>
    <w:rsid w:val="00FA4CB1"/>
    <w:rsid w:val="00FA74D7"/>
    <w:rsid w:val="00FA765B"/>
    <w:rsid w:val="00FB3E74"/>
    <w:rsid w:val="00FB5BAF"/>
    <w:rsid w:val="00FB5D2B"/>
    <w:rsid w:val="00FB753B"/>
    <w:rsid w:val="00FC53C8"/>
    <w:rsid w:val="00FC77E3"/>
    <w:rsid w:val="00FC784F"/>
    <w:rsid w:val="00FC7B36"/>
    <w:rsid w:val="00FD065C"/>
    <w:rsid w:val="00FD0BF0"/>
    <w:rsid w:val="00FD10FE"/>
    <w:rsid w:val="00FD291F"/>
    <w:rsid w:val="00FD3B58"/>
    <w:rsid w:val="00FD722D"/>
    <w:rsid w:val="00FE0018"/>
    <w:rsid w:val="00FE2962"/>
    <w:rsid w:val="00FE36DB"/>
    <w:rsid w:val="00FE47EB"/>
    <w:rsid w:val="00FE4B0E"/>
    <w:rsid w:val="00FE4D0E"/>
    <w:rsid w:val="00FE6FF3"/>
    <w:rsid w:val="00FF2163"/>
    <w:rsid w:val="00FF303C"/>
    <w:rsid w:val="00FF328A"/>
    <w:rsid w:val="00FF4142"/>
    <w:rsid w:val="00FF677D"/>
    <w:rsid w:val="00FF7E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F3340"/>
    <w:pPr>
      <w:keepNext/>
      <w:numPr>
        <w:numId w:val="1"/>
      </w:numPr>
      <w:shd w:val="clear" w:color="auto" w:fill="FFFFFF"/>
      <w:spacing w:line="360" w:lineRule="auto"/>
      <w:ind w:left="540"/>
      <w:jc w:val="center"/>
      <w:outlineLvl w:val="0"/>
    </w:pPr>
    <w:rPr>
      <w:b/>
      <w:i/>
      <w:i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33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3340"/>
    <w:pPr>
      <w:keepNext/>
      <w:numPr>
        <w:ilvl w:val="2"/>
        <w:numId w:val="1"/>
      </w:numPr>
      <w:shd w:val="clear" w:color="auto" w:fill="FFFFFF"/>
      <w:spacing w:line="360" w:lineRule="auto"/>
      <w:jc w:val="center"/>
      <w:outlineLvl w:val="2"/>
    </w:pPr>
    <w:rPr>
      <w:b/>
      <w:bCs/>
      <w:color w:val="000000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7F3340"/>
    <w:pPr>
      <w:keepNext/>
      <w:numPr>
        <w:ilvl w:val="3"/>
        <w:numId w:val="1"/>
      </w:numPr>
      <w:shd w:val="clear" w:color="auto" w:fill="FFFFFF"/>
      <w:tabs>
        <w:tab w:val="left" w:leader="underscore" w:pos="8726"/>
      </w:tabs>
      <w:spacing w:line="360" w:lineRule="auto"/>
      <w:ind w:left="567"/>
      <w:jc w:val="both"/>
      <w:outlineLvl w:val="3"/>
    </w:pPr>
    <w:rPr>
      <w:b/>
      <w:bCs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7F3340"/>
    <w:pPr>
      <w:keepNext/>
      <w:numPr>
        <w:ilvl w:val="4"/>
        <w:numId w:val="1"/>
      </w:numPr>
      <w:shd w:val="clear" w:color="auto" w:fill="FFFFFF"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F33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3340"/>
  </w:style>
  <w:style w:type="character" w:customStyle="1" w:styleId="WW8Num2z0">
    <w:name w:val="WW8Num2z0"/>
    <w:rsid w:val="007F3340"/>
    <w:rPr>
      <w:color w:val="auto"/>
      <w:sz w:val="28"/>
    </w:rPr>
  </w:style>
  <w:style w:type="character" w:customStyle="1" w:styleId="WW8Num5z0">
    <w:name w:val="WW8Num5z0"/>
    <w:rsid w:val="007F33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3340"/>
    <w:rPr>
      <w:rFonts w:ascii="Courier New" w:hAnsi="Courier New"/>
    </w:rPr>
  </w:style>
  <w:style w:type="character" w:customStyle="1" w:styleId="WW8Num5z2">
    <w:name w:val="WW8Num5z2"/>
    <w:rsid w:val="007F3340"/>
    <w:rPr>
      <w:rFonts w:ascii="Wingdings" w:hAnsi="Wingdings"/>
    </w:rPr>
  </w:style>
  <w:style w:type="character" w:customStyle="1" w:styleId="WW8Num5z3">
    <w:name w:val="WW8Num5z3"/>
    <w:rsid w:val="007F3340"/>
    <w:rPr>
      <w:rFonts w:ascii="Symbol" w:hAnsi="Symbol"/>
    </w:rPr>
  </w:style>
  <w:style w:type="character" w:customStyle="1" w:styleId="WW8Num7z0">
    <w:name w:val="WW8Num7z0"/>
    <w:rsid w:val="007F3340"/>
    <w:rPr>
      <w:rFonts w:ascii="Times New Roman" w:hAnsi="Times New Roman" w:cs="Times New Roman"/>
      <w:b/>
    </w:rPr>
  </w:style>
  <w:style w:type="character" w:customStyle="1" w:styleId="WW8Num8z0">
    <w:name w:val="WW8Num8z0"/>
    <w:rsid w:val="007F3340"/>
    <w:rPr>
      <w:rFonts w:ascii="Arial" w:hAnsi="Arial" w:cs="Arial"/>
    </w:rPr>
  </w:style>
  <w:style w:type="character" w:customStyle="1" w:styleId="WW8NumSt1z0">
    <w:name w:val="WW8NumSt1z0"/>
    <w:rsid w:val="007F3340"/>
    <w:rPr>
      <w:rFonts w:ascii="Times New Roman" w:hAnsi="Times New Roman" w:cs="Times New Roman"/>
    </w:rPr>
  </w:style>
  <w:style w:type="character" w:customStyle="1" w:styleId="WW8NumSt2z0">
    <w:name w:val="WW8NumSt2z0"/>
    <w:rsid w:val="007F3340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F3340"/>
  </w:style>
  <w:style w:type="character" w:customStyle="1" w:styleId="a">
    <w:name w:val="Символ сноски"/>
    <w:rsid w:val="007F3340"/>
    <w:rPr>
      <w:vertAlign w:val="superscript"/>
    </w:rPr>
  </w:style>
  <w:style w:type="character" w:styleId="PageNumber">
    <w:name w:val="page number"/>
    <w:basedOn w:val="1"/>
    <w:rsid w:val="007F3340"/>
  </w:style>
  <w:style w:type="character" w:styleId="Hyperlink">
    <w:name w:val="Hyperlink"/>
    <w:rsid w:val="007F3340"/>
    <w:rPr>
      <w:color w:val="0000FF"/>
      <w:u w:val="single"/>
    </w:rPr>
  </w:style>
  <w:style w:type="character" w:customStyle="1" w:styleId="10">
    <w:name w:val="Знак примечания1"/>
    <w:rsid w:val="007F3340"/>
    <w:rPr>
      <w:sz w:val="16"/>
      <w:szCs w:val="16"/>
    </w:rPr>
  </w:style>
  <w:style w:type="character" w:customStyle="1" w:styleId="a0">
    <w:name w:val="Маркеры списка"/>
    <w:rsid w:val="007F3340"/>
    <w:rPr>
      <w:rFonts w:ascii="StarSymbol" w:eastAsia="StarSymbol" w:hAnsi="StarSymbol" w:cs="StarSymbol"/>
      <w:sz w:val="18"/>
      <w:szCs w:val="18"/>
    </w:rPr>
  </w:style>
  <w:style w:type="character" w:customStyle="1" w:styleId="a1">
    <w:name w:val="Символ нумерации"/>
    <w:rsid w:val="007F3340"/>
  </w:style>
  <w:style w:type="character" w:customStyle="1" w:styleId="WW8Num10z0">
    <w:name w:val="WW8Num10z0"/>
    <w:rsid w:val="007F3340"/>
    <w:rPr>
      <w:rFonts w:ascii="Symbol" w:hAnsi="Symbol"/>
    </w:rPr>
  </w:style>
  <w:style w:type="paragraph" w:customStyle="1" w:styleId="11">
    <w:name w:val="Заголовок1"/>
    <w:basedOn w:val="Normal"/>
    <w:next w:val="BodyText"/>
    <w:rsid w:val="007F33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7F3340"/>
    <w:pPr>
      <w:spacing w:after="120"/>
    </w:pPr>
    <w:rPr>
      <w:szCs w:val="20"/>
    </w:rPr>
  </w:style>
  <w:style w:type="paragraph" w:styleId="List">
    <w:name w:val="List"/>
    <w:basedOn w:val="BodyText"/>
    <w:semiHidden/>
    <w:rsid w:val="007F3340"/>
    <w:rPr>
      <w:rFonts w:cs="Tahoma"/>
    </w:rPr>
  </w:style>
  <w:style w:type="paragraph" w:customStyle="1" w:styleId="12">
    <w:name w:val="Название1"/>
    <w:basedOn w:val="Normal"/>
    <w:rsid w:val="007F334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Normal"/>
    <w:rsid w:val="007F3340"/>
    <w:pPr>
      <w:suppressLineNumbers/>
    </w:pPr>
    <w:rPr>
      <w:rFonts w:cs="Tahoma"/>
    </w:rPr>
  </w:style>
  <w:style w:type="paragraph" w:customStyle="1" w:styleId="ConsNormal">
    <w:name w:val="ConsNormal"/>
    <w:rsid w:val="007F334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BodyTextIndent">
    <w:name w:val="Body Text Indent"/>
    <w:basedOn w:val="Normal"/>
    <w:rsid w:val="007F3340"/>
    <w:pPr>
      <w:shd w:val="clear" w:color="auto" w:fill="FFFFFF"/>
      <w:tabs>
        <w:tab w:val="left" w:leader="underscore" w:pos="8774"/>
      </w:tabs>
      <w:spacing w:line="360" w:lineRule="auto"/>
      <w:ind w:firstLine="567"/>
      <w:jc w:val="both"/>
    </w:pPr>
    <w:rPr>
      <w:sz w:val="28"/>
      <w:szCs w:val="28"/>
    </w:rPr>
  </w:style>
  <w:style w:type="paragraph" w:styleId="NormalWeb">
    <w:name w:val="Normal (Web)"/>
    <w:basedOn w:val="Normal"/>
    <w:rsid w:val="007F3340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Normal"/>
    <w:rsid w:val="007F3340"/>
    <w:pPr>
      <w:shd w:val="clear" w:color="auto" w:fill="FFFFFF"/>
      <w:tabs>
        <w:tab w:val="left" w:leader="underscore" w:pos="8726"/>
      </w:tabs>
      <w:jc w:val="center"/>
    </w:pPr>
    <w:rPr>
      <w:b/>
      <w:iCs/>
      <w:sz w:val="28"/>
      <w:szCs w:val="28"/>
    </w:rPr>
  </w:style>
  <w:style w:type="paragraph" w:styleId="FootnoteText">
    <w:name w:val="footnote text"/>
    <w:basedOn w:val="Normal"/>
    <w:semiHidden/>
    <w:rsid w:val="007F3340"/>
    <w:pPr>
      <w:widowControl w:val="0"/>
      <w:autoSpaceDE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7F3340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F3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3340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Normal"/>
    <w:rsid w:val="007F3340"/>
    <w:rPr>
      <w:sz w:val="20"/>
      <w:szCs w:val="20"/>
    </w:rPr>
  </w:style>
  <w:style w:type="paragraph" w:styleId="CommentSubject">
    <w:name w:val="annotation subject"/>
    <w:basedOn w:val="14"/>
    <w:next w:val="14"/>
    <w:rsid w:val="007F3340"/>
    <w:rPr>
      <w:b/>
      <w:bCs/>
    </w:rPr>
  </w:style>
  <w:style w:type="paragraph" w:customStyle="1" w:styleId="a2">
    <w:name w:val="Знак Знак Знак Знак Знак Знак Знак Знак Знак Знак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Title">
    <w:name w:val="Title"/>
    <w:basedOn w:val="Normal"/>
    <w:next w:val="Subtitle"/>
    <w:qFormat/>
    <w:rsid w:val="007F3340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Subtitle">
    <w:name w:val="Subtitle"/>
    <w:basedOn w:val="11"/>
    <w:next w:val="BodyText"/>
    <w:qFormat/>
    <w:rsid w:val="007F3340"/>
    <w:pPr>
      <w:jc w:val="center"/>
    </w:pPr>
    <w:rPr>
      <w:i/>
      <w:iCs/>
    </w:rPr>
  </w:style>
  <w:style w:type="paragraph" w:customStyle="1" w:styleId="2">
    <w:name w:val="Знак Знак Знак2 Знак"/>
    <w:basedOn w:val="Normal"/>
    <w:rsid w:val="007F334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3">
    <w:name w:val="Словарная статья"/>
    <w:basedOn w:val="Normal"/>
    <w:next w:val="Normal"/>
    <w:rsid w:val="007F3340"/>
    <w:pPr>
      <w:autoSpaceDE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15">
    <w:name w:val="Знак1 Знак Знак Знак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">
    <w:name w:val="Знак Знак Char Char"/>
    <w:basedOn w:val="Normal"/>
    <w:rsid w:val="007F334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110">
    <w:name w:val="Знак1 Знак Знак Знак1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1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4">
    <w:name w:val="обычн БО"/>
    <w:basedOn w:val="Normal"/>
    <w:rsid w:val="007F3340"/>
    <w:pPr>
      <w:jc w:val="both"/>
    </w:pPr>
    <w:rPr>
      <w:rFonts w:ascii="Arial" w:hAnsi="Arial" w:cs="Arial"/>
    </w:rPr>
  </w:style>
  <w:style w:type="paragraph" w:customStyle="1" w:styleId="CharChar1">
    <w:name w:val="Знак Знак Char Char1"/>
    <w:basedOn w:val="Normal"/>
    <w:rsid w:val="007F334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a5">
    <w:name w:val="Содержимое таблицы"/>
    <w:basedOn w:val="Normal"/>
    <w:rsid w:val="007F3340"/>
    <w:pPr>
      <w:suppressLineNumbers/>
    </w:pPr>
  </w:style>
  <w:style w:type="paragraph" w:customStyle="1" w:styleId="a6">
    <w:name w:val="Заголовок таблицы"/>
    <w:basedOn w:val="a5"/>
    <w:rsid w:val="007F3340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Normal"/>
    <w:rsid w:val="007F3340"/>
    <w:pPr>
      <w:widowControl w:val="0"/>
      <w:shd w:val="clear" w:color="auto" w:fill="FFFFFF"/>
      <w:autoSpaceDE w:val="0"/>
      <w:ind w:firstLine="426"/>
    </w:pPr>
    <w:rPr>
      <w:b/>
      <w:bCs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1614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94E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TableNormal"/>
    <w:next w:val="TableGrid"/>
    <w:uiPriority w:val="59"/>
    <w:rsid w:val="007D20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D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CA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D20CA"/>
    <w:rPr>
      <w:rFonts w:eastAsia="Calibri"/>
      <w:lang w:eastAsia="en-US"/>
    </w:rPr>
  </w:style>
  <w:style w:type="character" w:styleId="FootnoteReference">
    <w:name w:val="footnote reference"/>
    <w:unhideWhenUsed/>
    <w:rsid w:val="008A3B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A3BB7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7D6C6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ListParagraph"/>
    <w:locked/>
    <w:rsid w:val="001A42D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Обычный + по ширине"/>
    <w:basedOn w:val="Normal"/>
    <w:uiPriority w:val="99"/>
    <w:rsid w:val="003F4A67"/>
    <w:pPr>
      <w:suppressAutoHyphens w:val="0"/>
      <w:jc w:val="both"/>
    </w:pPr>
    <w:rPr>
      <w:lang w:eastAsia="ru-RU"/>
    </w:rPr>
  </w:style>
  <w:style w:type="paragraph" w:customStyle="1" w:styleId="18">
    <w:name w:val="Текст1"/>
    <w:basedOn w:val="Normal"/>
    <w:uiPriority w:val="99"/>
    <w:rsid w:val="0083475A"/>
    <w:rPr>
      <w:rFonts w:ascii="Courier New" w:hAnsi="Courier New" w:cs="Courier New"/>
      <w:kern w:val="1"/>
      <w:sz w:val="20"/>
      <w:szCs w:val="20"/>
    </w:rPr>
  </w:style>
  <w:style w:type="paragraph" w:customStyle="1" w:styleId="ConsPlusNonformat">
    <w:name w:val="ConsPlusNonformat"/>
    <w:rsid w:val="00834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53EBC"/>
  </w:style>
  <w:style w:type="paragraph" w:styleId="Revision">
    <w:name w:val="Revision"/>
    <w:hidden/>
    <w:uiPriority w:val="99"/>
    <w:semiHidden/>
    <w:rsid w:val="004C538B"/>
    <w:rPr>
      <w:sz w:val="24"/>
      <w:szCs w:val="24"/>
      <w:lang w:eastAsia="ar-SA"/>
    </w:rPr>
  </w:style>
  <w:style w:type="character" w:customStyle="1" w:styleId="115pt">
    <w:name w:val="Основной текст + 11;5 pt;Не полужирный"/>
    <w:basedOn w:val="DefaultParagraphFont"/>
    <w:rsid w:val="00304B6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9">
    <w:name w:val="Нет списка1"/>
    <w:next w:val="NoList"/>
    <w:uiPriority w:val="99"/>
    <w:semiHidden/>
    <w:unhideWhenUsed/>
    <w:rsid w:val="00786E63"/>
  </w:style>
  <w:style w:type="character" w:customStyle="1" w:styleId="Heading1Char">
    <w:name w:val="Heading 1 Char"/>
    <w:basedOn w:val="DefaultParagraphFont"/>
    <w:link w:val="Heading1"/>
    <w:rsid w:val="00786E63"/>
    <w:rPr>
      <w:b/>
      <w:i/>
      <w:iCs/>
      <w:color w:val="000000"/>
      <w:sz w:val="28"/>
      <w:szCs w:val="28"/>
      <w:shd w:val="clear" w:color="auto" w:fill="FFFFFF"/>
      <w:lang w:eastAsia="ar-SA"/>
    </w:rPr>
  </w:style>
  <w:style w:type="character" w:customStyle="1" w:styleId="Heading3Char">
    <w:name w:val="Heading 3 Char"/>
    <w:basedOn w:val="DefaultParagraphFont"/>
    <w:link w:val="Heading3"/>
    <w:rsid w:val="00786E63"/>
    <w:rPr>
      <w:b/>
      <w:bCs/>
      <w:color w:val="000000"/>
      <w:sz w:val="28"/>
      <w:szCs w:val="36"/>
      <w:shd w:val="clear" w:color="auto" w:fill="FFFFFF"/>
      <w:lang w:eastAsia="ar-SA"/>
    </w:rPr>
  </w:style>
  <w:style w:type="character" w:customStyle="1" w:styleId="Heading4Char">
    <w:name w:val="Heading 4 Char"/>
    <w:basedOn w:val="DefaultParagraphFont"/>
    <w:link w:val="Heading4"/>
    <w:rsid w:val="00786E63"/>
    <w:rPr>
      <w:b/>
      <w:bCs/>
      <w:iCs/>
      <w:color w:val="000000"/>
      <w:sz w:val="24"/>
      <w:szCs w:val="28"/>
      <w:shd w:val="clear" w:color="auto" w:fill="FFFFFF"/>
      <w:lang w:eastAsia="ar-SA"/>
    </w:rPr>
  </w:style>
  <w:style w:type="character" w:customStyle="1" w:styleId="Heading5Char">
    <w:name w:val="Heading 5 Char"/>
    <w:basedOn w:val="DefaultParagraphFont"/>
    <w:link w:val="Heading5"/>
    <w:rsid w:val="00786E63"/>
    <w:rPr>
      <w:b/>
      <w:bCs/>
      <w:sz w:val="28"/>
      <w:szCs w:val="28"/>
      <w:shd w:val="clear" w:color="auto" w:fill="FFFFFF"/>
      <w:lang w:eastAsia="ar-SA"/>
    </w:rPr>
  </w:style>
  <w:style w:type="character" w:customStyle="1" w:styleId="Heading8Char">
    <w:name w:val="Heading 8 Char"/>
    <w:basedOn w:val="DefaultParagraphFont"/>
    <w:link w:val="Heading8"/>
    <w:rsid w:val="00786E63"/>
    <w:rPr>
      <w:i/>
      <w:iCs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786E63"/>
    <w:rPr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786E63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rsid w:val="00786E63"/>
    <w:rPr>
      <w:sz w:val="24"/>
      <w:szCs w:val="24"/>
      <w:lang w:eastAsia="ar-SA"/>
    </w:rPr>
  </w:style>
  <w:style w:type="table" w:customStyle="1" w:styleId="20">
    <w:name w:val="Сетка таблицы2"/>
    <w:basedOn w:val="TableNormal"/>
    <w:next w:val="TableGrid"/>
    <w:uiPriority w:val="59"/>
    <w:rsid w:val="00786E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340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7F3340"/>
    <w:pPr>
      <w:keepNext/>
      <w:numPr>
        <w:numId w:val="1"/>
      </w:numPr>
      <w:shd w:val="clear" w:color="auto" w:fill="FFFFFF"/>
      <w:spacing w:line="360" w:lineRule="auto"/>
      <w:ind w:left="540"/>
      <w:jc w:val="center"/>
      <w:outlineLvl w:val="0"/>
    </w:pPr>
    <w:rPr>
      <w:b/>
      <w:i/>
      <w:iCs/>
      <w:color w:val="000000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F3340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F3340"/>
    <w:pPr>
      <w:keepNext/>
      <w:numPr>
        <w:ilvl w:val="2"/>
        <w:numId w:val="1"/>
      </w:numPr>
      <w:shd w:val="clear" w:color="auto" w:fill="FFFFFF"/>
      <w:spacing w:line="360" w:lineRule="auto"/>
      <w:jc w:val="center"/>
      <w:outlineLvl w:val="2"/>
    </w:pPr>
    <w:rPr>
      <w:b/>
      <w:bCs/>
      <w:color w:val="000000"/>
      <w:sz w:val="28"/>
      <w:szCs w:val="36"/>
    </w:rPr>
  </w:style>
  <w:style w:type="paragraph" w:styleId="Heading4">
    <w:name w:val="heading 4"/>
    <w:basedOn w:val="Normal"/>
    <w:next w:val="Normal"/>
    <w:link w:val="Heading4Char"/>
    <w:qFormat/>
    <w:rsid w:val="007F3340"/>
    <w:pPr>
      <w:keepNext/>
      <w:numPr>
        <w:ilvl w:val="3"/>
        <w:numId w:val="1"/>
      </w:numPr>
      <w:shd w:val="clear" w:color="auto" w:fill="FFFFFF"/>
      <w:tabs>
        <w:tab w:val="left" w:leader="underscore" w:pos="8726"/>
      </w:tabs>
      <w:spacing w:line="360" w:lineRule="auto"/>
      <w:ind w:left="567"/>
      <w:jc w:val="both"/>
      <w:outlineLvl w:val="3"/>
    </w:pPr>
    <w:rPr>
      <w:b/>
      <w:bCs/>
      <w:iCs/>
      <w:color w:val="000000"/>
      <w:szCs w:val="28"/>
    </w:rPr>
  </w:style>
  <w:style w:type="paragraph" w:styleId="Heading5">
    <w:name w:val="heading 5"/>
    <w:basedOn w:val="Normal"/>
    <w:next w:val="Normal"/>
    <w:link w:val="Heading5Char"/>
    <w:qFormat/>
    <w:rsid w:val="007F3340"/>
    <w:pPr>
      <w:keepNext/>
      <w:numPr>
        <w:ilvl w:val="4"/>
        <w:numId w:val="1"/>
      </w:numPr>
      <w:shd w:val="clear" w:color="auto" w:fill="FFFFFF"/>
      <w:spacing w:line="360" w:lineRule="auto"/>
      <w:jc w:val="center"/>
      <w:outlineLvl w:val="4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qFormat/>
    <w:rsid w:val="007F3340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7F3340"/>
  </w:style>
  <w:style w:type="character" w:customStyle="1" w:styleId="WW8Num2z0">
    <w:name w:val="WW8Num2z0"/>
    <w:rsid w:val="007F3340"/>
    <w:rPr>
      <w:color w:val="auto"/>
      <w:sz w:val="28"/>
    </w:rPr>
  </w:style>
  <w:style w:type="character" w:customStyle="1" w:styleId="WW8Num5z0">
    <w:name w:val="WW8Num5z0"/>
    <w:rsid w:val="007F3340"/>
    <w:rPr>
      <w:rFonts w:ascii="Times New Roman" w:eastAsia="Times New Roman" w:hAnsi="Times New Roman" w:cs="Times New Roman"/>
    </w:rPr>
  </w:style>
  <w:style w:type="character" w:customStyle="1" w:styleId="WW8Num5z1">
    <w:name w:val="WW8Num5z1"/>
    <w:rsid w:val="007F3340"/>
    <w:rPr>
      <w:rFonts w:ascii="Courier New" w:hAnsi="Courier New"/>
    </w:rPr>
  </w:style>
  <w:style w:type="character" w:customStyle="1" w:styleId="WW8Num5z2">
    <w:name w:val="WW8Num5z2"/>
    <w:rsid w:val="007F3340"/>
    <w:rPr>
      <w:rFonts w:ascii="Wingdings" w:hAnsi="Wingdings"/>
    </w:rPr>
  </w:style>
  <w:style w:type="character" w:customStyle="1" w:styleId="WW8Num5z3">
    <w:name w:val="WW8Num5z3"/>
    <w:rsid w:val="007F3340"/>
    <w:rPr>
      <w:rFonts w:ascii="Symbol" w:hAnsi="Symbol"/>
    </w:rPr>
  </w:style>
  <w:style w:type="character" w:customStyle="1" w:styleId="WW8Num7z0">
    <w:name w:val="WW8Num7z0"/>
    <w:rsid w:val="007F3340"/>
    <w:rPr>
      <w:rFonts w:ascii="Times New Roman" w:hAnsi="Times New Roman" w:cs="Times New Roman"/>
      <w:b/>
    </w:rPr>
  </w:style>
  <w:style w:type="character" w:customStyle="1" w:styleId="WW8Num8z0">
    <w:name w:val="WW8Num8z0"/>
    <w:rsid w:val="007F3340"/>
    <w:rPr>
      <w:rFonts w:ascii="Arial" w:hAnsi="Arial" w:cs="Arial"/>
    </w:rPr>
  </w:style>
  <w:style w:type="character" w:customStyle="1" w:styleId="WW8NumSt1z0">
    <w:name w:val="WW8NumSt1z0"/>
    <w:rsid w:val="007F3340"/>
    <w:rPr>
      <w:rFonts w:ascii="Times New Roman" w:hAnsi="Times New Roman" w:cs="Times New Roman"/>
    </w:rPr>
  </w:style>
  <w:style w:type="character" w:customStyle="1" w:styleId="WW8NumSt2z0">
    <w:name w:val="WW8NumSt2z0"/>
    <w:rsid w:val="007F3340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7F3340"/>
  </w:style>
  <w:style w:type="character" w:customStyle="1" w:styleId="a">
    <w:name w:val="Символ сноски"/>
    <w:rsid w:val="007F3340"/>
    <w:rPr>
      <w:vertAlign w:val="superscript"/>
    </w:rPr>
  </w:style>
  <w:style w:type="character" w:styleId="PageNumber">
    <w:name w:val="page number"/>
    <w:basedOn w:val="1"/>
    <w:rsid w:val="007F3340"/>
  </w:style>
  <w:style w:type="character" w:styleId="Hyperlink">
    <w:name w:val="Hyperlink"/>
    <w:rsid w:val="007F3340"/>
    <w:rPr>
      <w:color w:val="0000FF"/>
      <w:u w:val="single"/>
    </w:rPr>
  </w:style>
  <w:style w:type="character" w:customStyle="1" w:styleId="10">
    <w:name w:val="Знак примечания1"/>
    <w:rsid w:val="007F3340"/>
    <w:rPr>
      <w:sz w:val="16"/>
      <w:szCs w:val="16"/>
    </w:rPr>
  </w:style>
  <w:style w:type="character" w:customStyle="1" w:styleId="a0">
    <w:name w:val="Маркеры списка"/>
    <w:rsid w:val="007F3340"/>
    <w:rPr>
      <w:rFonts w:ascii="StarSymbol" w:eastAsia="StarSymbol" w:hAnsi="StarSymbol" w:cs="StarSymbol"/>
      <w:sz w:val="18"/>
      <w:szCs w:val="18"/>
    </w:rPr>
  </w:style>
  <w:style w:type="character" w:customStyle="1" w:styleId="a1">
    <w:name w:val="Символ нумерации"/>
    <w:rsid w:val="007F3340"/>
  </w:style>
  <w:style w:type="character" w:customStyle="1" w:styleId="WW8Num10z0">
    <w:name w:val="WW8Num10z0"/>
    <w:rsid w:val="007F3340"/>
    <w:rPr>
      <w:rFonts w:ascii="Symbol" w:hAnsi="Symbol"/>
    </w:rPr>
  </w:style>
  <w:style w:type="paragraph" w:customStyle="1" w:styleId="11">
    <w:name w:val="Заголовок1"/>
    <w:basedOn w:val="Normal"/>
    <w:next w:val="BodyText"/>
    <w:rsid w:val="007F334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7F3340"/>
    <w:pPr>
      <w:spacing w:after="120"/>
    </w:pPr>
    <w:rPr>
      <w:szCs w:val="20"/>
    </w:rPr>
  </w:style>
  <w:style w:type="paragraph" w:styleId="List">
    <w:name w:val="List"/>
    <w:basedOn w:val="BodyText"/>
    <w:semiHidden/>
    <w:rsid w:val="007F3340"/>
    <w:rPr>
      <w:rFonts w:cs="Tahoma"/>
    </w:rPr>
  </w:style>
  <w:style w:type="paragraph" w:customStyle="1" w:styleId="12">
    <w:name w:val="Название1"/>
    <w:basedOn w:val="Normal"/>
    <w:rsid w:val="007F3340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Normal"/>
    <w:rsid w:val="007F3340"/>
    <w:pPr>
      <w:suppressLineNumbers/>
    </w:pPr>
    <w:rPr>
      <w:rFonts w:cs="Tahoma"/>
    </w:rPr>
  </w:style>
  <w:style w:type="paragraph" w:customStyle="1" w:styleId="ConsNormal">
    <w:name w:val="ConsNormal"/>
    <w:rsid w:val="007F3340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BodyTextIndent">
    <w:name w:val="Body Text Indent"/>
    <w:basedOn w:val="Normal"/>
    <w:rsid w:val="007F3340"/>
    <w:pPr>
      <w:shd w:val="clear" w:color="auto" w:fill="FFFFFF"/>
      <w:tabs>
        <w:tab w:val="left" w:leader="underscore" w:pos="8774"/>
      </w:tabs>
      <w:spacing w:line="360" w:lineRule="auto"/>
      <w:ind w:firstLine="567"/>
      <w:jc w:val="both"/>
    </w:pPr>
    <w:rPr>
      <w:sz w:val="28"/>
      <w:szCs w:val="28"/>
    </w:rPr>
  </w:style>
  <w:style w:type="paragraph" w:styleId="NormalWeb">
    <w:name w:val="Normal (Web)"/>
    <w:basedOn w:val="Normal"/>
    <w:rsid w:val="007F3340"/>
    <w:pPr>
      <w:spacing w:before="100" w:after="100"/>
    </w:pPr>
    <w:rPr>
      <w:szCs w:val="20"/>
    </w:rPr>
  </w:style>
  <w:style w:type="paragraph" w:customStyle="1" w:styleId="21">
    <w:name w:val="Основной текст 21"/>
    <w:basedOn w:val="Normal"/>
    <w:rsid w:val="007F3340"/>
    <w:pPr>
      <w:shd w:val="clear" w:color="auto" w:fill="FFFFFF"/>
      <w:tabs>
        <w:tab w:val="left" w:leader="underscore" w:pos="8726"/>
      </w:tabs>
      <w:jc w:val="center"/>
    </w:pPr>
    <w:rPr>
      <w:b/>
      <w:iCs/>
      <w:sz w:val="28"/>
      <w:szCs w:val="28"/>
    </w:rPr>
  </w:style>
  <w:style w:type="paragraph" w:styleId="FootnoteText">
    <w:name w:val="footnote text"/>
    <w:basedOn w:val="Normal"/>
    <w:semiHidden/>
    <w:rsid w:val="007F3340"/>
    <w:pPr>
      <w:widowControl w:val="0"/>
      <w:autoSpaceDE w:val="0"/>
    </w:pPr>
    <w:rPr>
      <w:sz w:val="20"/>
      <w:szCs w:val="20"/>
    </w:rPr>
  </w:style>
  <w:style w:type="paragraph" w:styleId="Footer">
    <w:name w:val="footer"/>
    <w:basedOn w:val="Normal"/>
    <w:link w:val="FooterChar"/>
    <w:rsid w:val="007F3340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F334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F3340"/>
    <w:pPr>
      <w:tabs>
        <w:tab w:val="center" w:pos="4677"/>
        <w:tab w:val="right" w:pos="9355"/>
      </w:tabs>
    </w:pPr>
  </w:style>
  <w:style w:type="paragraph" w:customStyle="1" w:styleId="14">
    <w:name w:val="Текст примечания1"/>
    <w:basedOn w:val="Normal"/>
    <w:rsid w:val="007F3340"/>
    <w:rPr>
      <w:sz w:val="20"/>
      <w:szCs w:val="20"/>
    </w:rPr>
  </w:style>
  <w:style w:type="paragraph" w:styleId="CommentSubject">
    <w:name w:val="annotation subject"/>
    <w:basedOn w:val="14"/>
    <w:next w:val="14"/>
    <w:rsid w:val="007F3340"/>
    <w:rPr>
      <w:b/>
      <w:bCs/>
    </w:rPr>
  </w:style>
  <w:style w:type="paragraph" w:customStyle="1" w:styleId="a2">
    <w:name w:val="Знак Знак Знак Знак Знак Знак Знак Знак Знак Знак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Title">
    <w:name w:val="Title"/>
    <w:basedOn w:val="Normal"/>
    <w:next w:val="Subtitle"/>
    <w:qFormat/>
    <w:rsid w:val="007F3340"/>
    <w:pPr>
      <w:spacing w:before="240" w:after="60"/>
      <w:jc w:val="center"/>
    </w:pPr>
    <w:rPr>
      <w:rFonts w:ascii="Arial" w:hAnsi="Arial"/>
      <w:b/>
      <w:kern w:val="1"/>
      <w:sz w:val="32"/>
      <w:szCs w:val="20"/>
    </w:rPr>
  </w:style>
  <w:style w:type="paragraph" w:styleId="Subtitle">
    <w:name w:val="Subtitle"/>
    <w:basedOn w:val="11"/>
    <w:next w:val="BodyText"/>
    <w:qFormat/>
    <w:rsid w:val="007F3340"/>
    <w:pPr>
      <w:jc w:val="center"/>
    </w:pPr>
    <w:rPr>
      <w:i/>
      <w:iCs/>
    </w:rPr>
  </w:style>
  <w:style w:type="paragraph" w:customStyle="1" w:styleId="2">
    <w:name w:val="Знак Знак Знак2 Знак"/>
    <w:basedOn w:val="Normal"/>
    <w:rsid w:val="007F3340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3">
    <w:name w:val="Словарная статья"/>
    <w:basedOn w:val="Normal"/>
    <w:next w:val="Normal"/>
    <w:rsid w:val="007F3340"/>
    <w:pPr>
      <w:autoSpaceDE w:val="0"/>
      <w:ind w:right="118"/>
      <w:jc w:val="both"/>
    </w:pPr>
    <w:rPr>
      <w:rFonts w:ascii="Arial" w:hAnsi="Arial"/>
      <w:sz w:val="20"/>
      <w:szCs w:val="20"/>
    </w:rPr>
  </w:style>
  <w:style w:type="paragraph" w:customStyle="1" w:styleId="15">
    <w:name w:val="Знак1 Знак Знак Знак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CharChar">
    <w:name w:val="Знак Знак Char Char"/>
    <w:basedOn w:val="Normal"/>
    <w:rsid w:val="007F334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110">
    <w:name w:val="Знак1 Знак Знак Знак1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16">
    <w:name w:val="Знак Знак Знак Знак Знак Знак Знак Знак Знак Знак1"/>
    <w:basedOn w:val="Normal"/>
    <w:rsid w:val="007F3340"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customStyle="1" w:styleId="a4">
    <w:name w:val="обычн БО"/>
    <w:basedOn w:val="Normal"/>
    <w:rsid w:val="007F3340"/>
    <w:pPr>
      <w:jc w:val="both"/>
    </w:pPr>
    <w:rPr>
      <w:rFonts w:ascii="Arial" w:hAnsi="Arial" w:cs="Arial"/>
    </w:rPr>
  </w:style>
  <w:style w:type="paragraph" w:customStyle="1" w:styleId="CharChar1">
    <w:name w:val="Знак Знак Char Char1"/>
    <w:basedOn w:val="Normal"/>
    <w:rsid w:val="007F3340"/>
    <w:pPr>
      <w:spacing w:after="160" w:line="240" w:lineRule="exact"/>
    </w:pPr>
    <w:rPr>
      <w:rFonts w:ascii="Verdana" w:hAnsi="Verdana"/>
      <w:sz w:val="20"/>
      <w:szCs w:val="20"/>
      <w:lang w:val="en-GB"/>
    </w:rPr>
  </w:style>
  <w:style w:type="paragraph" w:customStyle="1" w:styleId="a5">
    <w:name w:val="Содержимое таблицы"/>
    <w:basedOn w:val="Normal"/>
    <w:rsid w:val="007F3340"/>
    <w:pPr>
      <w:suppressLineNumbers/>
    </w:pPr>
  </w:style>
  <w:style w:type="paragraph" w:customStyle="1" w:styleId="a6">
    <w:name w:val="Заголовок таблицы"/>
    <w:basedOn w:val="a5"/>
    <w:rsid w:val="007F3340"/>
    <w:pPr>
      <w:jc w:val="center"/>
    </w:pPr>
    <w:rPr>
      <w:b/>
      <w:bCs/>
    </w:rPr>
  </w:style>
  <w:style w:type="paragraph" w:customStyle="1" w:styleId="31">
    <w:name w:val="Основной текст с отступом 31"/>
    <w:basedOn w:val="Normal"/>
    <w:rsid w:val="007F3340"/>
    <w:pPr>
      <w:widowControl w:val="0"/>
      <w:shd w:val="clear" w:color="auto" w:fill="FFFFFF"/>
      <w:autoSpaceDE w:val="0"/>
      <w:ind w:firstLine="426"/>
    </w:pPr>
    <w:rPr>
      <w:b/>
      <w:bCs/>
      <w:color w:val="000000"/>
    </w:rPr>
  </w:style>
  <w:style w:type="paragraph" w:styleId="ListParagraph">
    <w:name w:val="List Paragraph"/>
    <w:basedOn w:val="Normal"/>
    <w:link w:val="ListParagraphChar"/>
    <w:uiPriority w:val="99"/>
    <w:qFormat/>
    <w:rsid w:val="001614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39"/>
    <w:rsid w:val="00394EA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TableNormal"/>
    <w:next w:val="TableGrid"/>
    <w:uiPriority w:val="59"/>
    <w:rsid w:val="007D20CA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7D20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20CA"/>
    <w:pPr>
      <w:suppressAutoHyphens w:val="0"/>
      <w:ind w:firstLine="709"/>
      <w:jc w:val="both"/>
    </w:pPr>
    <w:rPr>
      <w:rFonts w:eastAsia="Calibri"/>
      <w:sz w:val="20"/>
      <w:szCs w:val="20"/>
      <w:lang w:eastAsia="en-US"/>
    </w:rPr>
  </w:style>
  <w:style w:type="character" w:customStyle="1" w:styleId="CommentTextChar">
    <w:name w:val="Comment Text Char"/>
    <w:link w:val="CommentText"/>
    <w:uiPriority w:val="99"/>
    <w:semiHidden/>
    <w:rsid w:val="007D20CA"/>
    <w:rPr>
      <w:rFonts w:eastAsia="Calibri"/>
      <w:lang w:eastAsia="en-US"/>
    </w:rPr>
  </w:style>
  <w:style w:type="character" w:styleId="FootnoteReference">
    <w:name w:val="footnote reference"/>
    <w:unhideWhenUsed/>
    <w:rsid w:val="008A3BB7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8A3BB7"/>
    <w:rPr>
      <w:b/>
      <w:bCs/>
      <w:sz w:val="20"/>
      <w:szCs w:val="20"/>
    </w:rPr>
  </w:style>
  <w:style w:type="character" w:customStyle="1" w:styleId="Heading2Char">
    <w:name w:val="Heading 2 Char"/>
    <w:link w:val="Heading2"/>
    <w:rsid w:val="007D6C6C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ListParagraphChar">
    <w:name w:val="List Paragraph Char"/>
    <w:link w:val="ListParagraph"/>
    <w:locked/>
    <w:rsid w:val="001A42D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Обычный + по ширине"/>
    <w:basedOn w:val="Normal"/>
    <w:uiPriority w:val="99"/>
    <w:rsid w:val="003F4A67"/>
    <w:pPr>
      <w:suppressAutoHyphens w:val="0"/>
      <w:jc w:val="both"/>
    </w:pPr>
    <w:rPr>
      <w:lang w:eastAsia="ru-RU"/>
    </w:rPr>
  </w:style>
  <w:style w:type="paragraph" w:customStyle="1" w:styleId="18">
    <w:name w:val="Текст1"/>
    <w:basedOn w:val="Normal"/>
    <w:uiPriority w:val="99"/>
    <w:rsid w:val="0083475A"/>
    <w:rPr>
      <w:rFonts w:ascii="Courier New" w:hAnsi="Courier New" w:cs="Courier New"/>
      <w:kern w:val="1"/>
      <w:sz w:val="20"/>
      <w:szCs w:val="20"/>
    </w:rPr>
  </w:style>
  <w:style w:type="paragraph" w:customStyle="1" w:styleId="ConsPlusNonformat">
    <w:name w:val="ConsPlusNonformat"/>
    <w:rsid w:val="008347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pple-converted-space">
    <w:name w:val="apple-converted-space"/>
    <w:rsid w:val="00E53EBC"/>
  </w:style>
  <w:style w:type="paragraph" w:styleId="Revision">
    <w:name w:val="Revision"/>
    <w:hidden/>
    <w:uiPriority w:val="99"/>
    <w:semiHidden/>
    <w:rsid w:val="004C538B"/>
    <w:rPr>
      <w:sz w:val="24"/>
      <w:szCs w:val="24"/>
      <w:lang w:eastAsia="ar-SA"/>
    </w:rPr>
  </w:style>
  <w:style w:type="character" w:customStyle="1" w:styleId="115pt">
    <w:name w:val="Основной текст + 11;5 pt;Не полужирный"/>
    <w:basedOn w:val="DefaultParagraphFont"/>
    <w:rsid w:val="00304B60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numbering" w:customStyle="1" w:styleId="19">
    <w:name w:val="Нет списка1"/>
    <w:next w:val="NoList"/>
    <w:uiPriority w:val="99"/>
    <w:semiHidden/>
    <w:unhideWhenUsed/>
    <w:rsid w:val="00786E63"/>
  </w:style>
  <w:style w:type="character" w:customStyle="1" w:styleId="Heading1Char">
    <w:name w:val="Heading 1 Char"/>
    <w:basedOn w:val="DefaultParagraphFont"/>
    <w:link w:val="Heading1"/>
    <w:rsid w:val="00786E63"/>
    <w:rPr>
      <w:b/>
      <w:i/>
      <w:iCs/>
      <w:color w:val="000000"/>
      <w:sz w:val="28"/>
      <w:szCs w:val="28"/>
      <w:shd w:val="clear" w:color="auto" w:fill="FFFFFF"/>
      <w:lang w:eastAsia="ar-SA"/>
    </w:rPr>
  </w:style>
  <w:style w:type="character" w:customStyle="1" w:styleId="Heading3Char">
    <w:name w:val="Heading 3 Char"/>
    <w:basedOn w:val="DefaultParagraphFont"/>
    <w:link w:val="Heading3"/>
    <w:rsid w:val="00786E63"/>
    <w:rPr>
      <w:b/>
      <w:bCs/>
      <w:color w:val="000000"/>
      <w:sz w:val="28"/>
      <w:szCs w:val="36"/>
      <w:shd w:val="clear" w:color="auto" w:fill="FFFFFF"/>
      <w:lang w:eastAsia="ar-SA"/>
    </w:rPr>
  </w:style>
  <w:style w:type="character" w:customStyle="1" w:styleId="Heading4Char">
    <w:name w:val="Heading 4 Char"/>
    <w:basedOn w:val="DefaultParagraphFont"/>
    <w:link w:val="Heading4"/>
    <w:rsid w:val="00786E63"/>
    <w:rPr>
      <w:b/>
      <w:bCs/>
      <w:iCs/>
      <w:color w:val="000000"/>
      <w:sz w:val="24"/>
      <w:szCs w:val="28"/>
      <w:shd w:val="clear" w:color="auto" w:fill="FFFFFF"/>
      <w:lang w:eastAsia="ar-SA"/>
    </w:rPr>
  </w:style>
  <w:style w:type="character" w:customStyle="1" w:styleId="Heading5Char">
    <w:name w:val="Heading 5 Char"/>
    <w:basedOn w:val="DefaultParagraphFont"/>
    <w:link w:val="Heading5"/>
    <w:rsid w:val="00786E63"/>
    <w:rPr>
      <w:b/>
      <w:bCs/>
      <w:sz w:val="28"/>
      <w:szCs w:val="28"/>
      <w:shd w:val="clear" w:color="auto" w:fill="FFFFFF"/>
      <w:lang w:eastAsia="ar-SA"/>
    </w:rPr>
  </w:style>
  <w:style w:type="character" w:customStyle="1" w:styleId="Heading8Char">
    <w:name w:val="Heading 8 Char"/>
    <w:basedOn w:val="DefaultParagraphFont"/>
    <w:link w:val="Heading8"/>
    <w:rsid w:val="00786E63"/>
    <w:rPr>
      <w:i/>
      <w:iCs/>
      <w:sz w:val="24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rsid w:val="00786E63"/>
    <w:rPr>
      <w:lang w:eastAsia="ar-SA"/>
    </w:rPr>
  </w:style>
  <w:style w:type="character" w:customStyle="1" w:styleId="BalloonTextChar">
    <w:name w:val="Balloon Text Char"/>
    <w:basedOn w:val="DefaultParagraphFont"/>
    <w:link w:val="BalloonText"/>
    <w:rsid w:val="00786E63"/>
    <w:rPr>
      <w:rFonts w:ascii="Tahoma" w:hAnsi="Tahoma" w:cs="Tahoma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rsid w:val="00786E63"/>
    <w:rPr>
      <w:sz w:val="24"/>
      <w:szCs w:val="24"/>
      <w:lang w:eastAsia="ar-SA"/>
    </w:rPr>
  </w:style>
  <w:style w:type="table" w:customStyle="1" w:styleId="20">
    <w:name w:val="Сетка таблицы2"/>
    <w:basedOn w:val="TableNormal"/>
    <w:next w:val="TableGrid"/>
    <w:uiPriority w:val="59"/>
    <w:rsid w:val="00786E63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8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2BEBF-DC92-E548-A261-16A8E529A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2680</Characters>
  <Application>Microsoft Macintosh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3144</CharactersWithSpaces>
  <SharedDoc>false</SharedDoc>
  <HLinks>
    <vt:vector size="6" baseType="variant">
      <vt:variant>
        <vt:i4>262172</vt:i4>
      </vt:variant>
      <vt:variant>
        <vt:i4>0</vt:i4>
      </vt:variant>
      <vt:variant>
        <vt:i4>0</vt:i4>
      </vt:variant>
      <vt:variant>
        <vt:i4>5</vt:i4>
      </vt:variant>
      <vt:variant>
        <vt:lpwstr>http://www.docnorma.ru/normadoc/45/45795/index.htm</vt:lpwstr>
      </vt:variant>
      <vt:variant>
        <vt:lpwstr>i235589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potrashkova</dc:creator>
  <cp:lastModifiedBy>macbook</cp:lastModifiedBy>
  <cp:revision>2</cp:revision>
  <cp:lastPrinted>2022-04-01T12:50:00Z</cp:lastPrinted>
  <dcterms:created xsi:type="dcterms:W3CDTF">2022-04-04T07:56:00Z</dcterms:created>
  <dcterms:modified xsi:type="dcterms:W3CDTF">2022-04-04T07:56:00Z</dcterms:modified>
</cp:coreProperties>
</file>